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07" w:rsidRPr="006D1A12" w:rsidRDefault="00074F07">
      <w:pPr>
        <w:rPr>
          <w:b/>
          <w:i/>
          <w:color w:val="FF0000"/>
          <w:sz w:val="72"/>
          <w:szCs w:val="72"/>
        </w:rPr>
      </w:pPr>
      <w:r w:rsidRPr="006D1A12">
        <w:rPr>
          <w:b/>
          <w:i/>
          <w:color w:val="FF0000"/>
          <w:sz w:val="72"/>
          <w:szCs w:val="72"/>
        </w:rPr>
        <w:t>Letní širokoúhlé</w:t>
      </w:r>
      <w:r w:rsidR="006D1A12" w:rsidRPr="006D1A12">
        <w:rPr>
          <w:b/>
          <w:i/>
          <w:color w:val="FF0000"/>
          <w:sz w:val="72"/>
          <w:szCs w:val="72"/>
        </w:rPr>
        <w:t xml:space="preserve"> „ retro“</w:t>
      </w:r>
      <w:r w:rsidRPr="006D1A12">
        <w:rPr>
          <w:b/>
          <w:i/>
          <w:color w:val="FF0000"/>
          <w:sz w:val="72"/>
          <w:szCs w:val="72"/>
        </w:rPr>
        <w:t xml:space="preserve"> kino</w:t>
      </w:r>
    </w:p>
    <w:p w:rsidR="00074F07" w:rsidRPr="006D1A12" w:rsidRDefault="00074F07">
      <w:pPr>
        <w:rPr>
          <w:b/>
          <w:color w:val="548DD4" w:themeColor="text2" w:themeTint="99"/>
          <w:sz w:val="72"/>
        </w:rPr>
      </w:pPr>
      <w:r w:rsidRPr="006D1A12">
        <w:rPr>
          <w:b/>
          <w:color w:val="548DD4" w:themeColor="text2" w:themeTint="99"/>
          <w:sz w:val="72"/>
        </w:rPr>
        <w:t>BYSTŘIČKA - PŘEHRADA</w:t>
      </w:r>
    </w:p>
    <w:p w:rsidR="00074F07" w:rsidRDefault="00074F07">
      <w:pPr>
        <w:rPr>
          <w:b/>
        </w:rPr>
      </w:pPr>
      <w:r>
        <w:rPr>
          <w:b/>
          <w:sz w:val="28"/>
        </w:rPr>
        <w:t xml:space="preserve">Program na červenec – </w:t>
      </w:r>
      <w:proofErr w:type="gramStart"/>
      <w:r>
        <w:rPr>
          <w:b/>
          <w:sz w:val="28"/>
        </w:rPr>
        <w:t>srpen</w:t>
      </w:r>
      <w:r w:rsidR="00525824">
        <w:rPr>
          <w:b/>
          <w:sz w:val="28"/>
        </w:rPr>
        <w:t xml:space="preserve"> </w:t>
      </w:r>
      <w:r w:rsidR="009A2D59">
        <w:rPr>
          <w:b/>
          <w:sz w:val="28"/>
        </w:rPr>
        <w:t xml:space="preserve"> 202</w:t>
      </w:r>
      <w:r w:rsidR="00126CDF">
        <w:rPr>
          <w:b/>
          <w:sz w:val="28"/>
        </w:rPr>
        <w:t>3</w:t>
      </w:r>
      <w:proofErr w:type="gramEnd"/>
      <w:r>
        <w:rPr>
          <w:b/>
          <w:sz w:val="28"/>
        </w:rPr>
        <w:t xml:space="preserve">           </w:t>
      </w:r>
    </w:p>
    <w:p w:rsidR="00074F07" w:rsidRDefault="00074F07">
      <w:pPr>
        <w:rPr>
          <w:b/>
          <w:sz w:val="24"/>
        </w:rPr>
      </w:pPr>
      <w:r>
        <w:rPr>
          <w:b/>
          <w:sz w:val="24"/>
        </w:rPr>
        <w:t>**************************************************************************</w:t>
      </w:r>
    </w:p>
    <w:p w:rsidR="00074F07" w:rsidRDefault="00074F07">
      <w:proofErr w:type="gramStart"/>
      <w:r>
        <w:t xml:space="preserve">Pátek  </w:t>
      </w:r>
      <w:r w:rsidR="00126CDF">
        <w:t>30</w:t>
      </w:r>
      <w:r>
        <w:t>.</w:t>
      </w:r>
      <w:r w:rsidR="00126CDF">
        <w:t>6</w:t>
      </w:r>
      <w:r>
        <w:t>.20</w:t>
      </w:r>
      <w:r w:rsidR="008D5C80">
        <w:t>2</w:t>
      </w:r>
      <w:r w:rsidR="00126CDF">
        <w:t>3</w:t>
      </w:r>
      <w:r>
        <w:t xml:space="preserve">   21:15</w:t>
      </w:r>
      <w:proofErr w:type="gramEnd"/>
      <w:r>
        <w:t xml:space="preserve"> hod.</w:t>
      </w:r>
    </w:p>
    <w:p w:rsidR="00257C3F" w:rsidRDefault="00257C3F" w:rsidP="00257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PYTLÁCKÉ STEZCE</w:t>
      </w:r>
    </w:p>
    <w:p w:rsidR="00257C3F" w:rsidRPr="00EB285E" w:rsidRDefault="00257C3F" w:rsidP="00257C3F">
      <w:r w:rsidRPr="00EB285E">
        <w:t xml:space="preserve">Režie: </w:t>
      </w:r>
      <w:r>
        <w:t xml:space="preserve">Václav </w:t>
      </w:r>
      <w:proofErr w:type="spellStart"/>
      <w:r>
        <w:t>Gajer</w:t>
      </w:r>
      <w:proofErr w:type="spellEnd"/>
    </w:p>
    <w:p w:rsidR="00257C3F" w:rsidRPr="00666BE8" w:rsidRDefault="00257C3F" w:rsidP="00257C3F">
      <w:r>
        <w:t>Československo – 1979</w:t>
      </w:r>
      <w:r w:rsidRPr="00666BE8">
        <w:t xml:space="preserve"> / </w:t>
      </w:r>
      <w:r>
        <w:t xml:space="preserve">Přístupné bez omezení </w:t>
      </w:r>
      <w:r w:rsidRPr="00666BE8">
        <w:t xml:space="preserve">/ </w:t>
      </w:r>
      <w:r>
        <w:t>73</w:t>
      </w:r>
      <w:r w:rsidRPr="00666BE8">
        <w:t> min, /</w:t>
      </w:r>
      <w:r>
        <w:t>5</w:t>
      </w:r>
      <w:r w:rsidRPr="00666BE8">
        <w:t>0,- Kč/</w:t>
      </w:r>
    </w:p>
    <w:p w:rsidR="00257C3F" w:rsidRDefault="00257C3F" w:rsidP="00257C3F">
      <w:r>
        <w:t>Rodinný film. Prázdninové dobrodružství malého Vaška u dědy na Šumavě.</w:t>
      </w:r>
    </w:p>
    <w:p w:rsidR="00257C3F" w:rsidRPr="00E1031A" w:rsidRDefault="00257C3F" w:rsidP="00257C3F">
      <w:r w:rsidRPr="00EB285E">
        <w:t xml:space="preserve">Hrají </w:t>
      </w:r>
      <w:r>
        <w:t>Tomáš Holý, Jana Brejchová, Gustáv Valach</w:t>
      </w:r>
      <w:r w:rsidRPr="00EB285E">
        <w:t xml:space="preserve"> a</w:t>
      </w:r>
      <w:r>
        <w:t xml:space="preserve"> </w:t>
      </w:r>
      <w:r w:rsidRPr="00EB285E">
        <w:t>d</w:t>
      </w:r>
      <w:r>
        <w:t>alší</w:t>
      </w:r>
      <w:r w:rsidRPr="00E1031A">
        <w:t>.</w:t>
      </w:r>
    </w:p>
    <w:p w:rsidR="00877A22" w:rsidRDefault="00877A22" w:rsidP="00877A22"/>
    <w:p w:rsidR="00074F07" w:rsidRDefault="00074F07">
      <w:r>
        <w:t>-------------------------------------------------------------------------------------------------------------------------------------</w:t>
      </w:r>
    </w:p>
    <w:p w:rsidR="00C92ED9" w:rsidRDefault="00C92ED9" w:rsidP="00C92ED9">
      <w:proofErr w:type="gramStart"/>
      <w:r>
        <w:t xml:space="preserve">Sobota  </w:t>
      </w:r>
      <w:r w:rsidR="00257C3F">
        <w:t>1</w:t>
      </w:r>
      <w:r>
        <w:t>.7.202</w:t>
      </w:r>
      <w:r w:rsidR="00257C3F">
        <w:t>3</w:t>
      </w:r>
      <w:r>
        <w:t xml:space="preserve">   21:15</w:t>
      </w:r>
      <w:proofErr w:type="gramEnd"/>
      <w:r>
        <w:t xml:space="preserve"> hod.  </w:t>
      </w:r>
    </w:p>
    <w:p w:rsidR="00257C3F" w:rsidRDefault="00257C3F" w:rsidP="00257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ŠÍLENĚ SMUTNÁ PRINCEZNA</w:t>
      </w:r>
    </w:p>
    <w:p w:rsidR="00257C3F" w:rsidRDefault="00257C3F" w:rsidP="00257C3F">
      <w:r>
        <w:t>Režie: Bořivoj Zeman</w:t>
      </w:r>
    </w:p>
    <w:p w:rsidR="00257C3F" w:rsidRDefault="00257C3F" w:rsidP="00257C3F">
      <w:r>
        <w:t>Československo  - 1968 / 89 min. / Přístupné bez omezení / 50,- Kč /</w:t>
      </w:r>
    </w:p>
    <w:p w:rsidR="00257C3F" w:rsidRDefault="00257C3F" w:rsidP="00257C3F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lang w:eastAsia="cs-CZ"/>
        </w:rPr>
      </w:pPr>
      <w:r>
        <w:t xml:space="preserve">Česká hudební pohádka. </w:t>
      </w:r>
      <w:r w:rsidRPr="001C6307">
        <w:rPr>
          <w:lang w:eastAsia="cs-CZ"/>
        </w:rPr>
        <w:t>O princi v žaláři, smutné princezně a dvou nenapravitelných intrikánech.</w:t>
      </w:r>
      <w:r>
        <w:rPr>
          <w:lang w:eastAsia="cs-CZ"/>
        </w:rPr>
        <w:t xml:space="preserve"> </w:t>
      </w:r>
    </w:p>
    <w:p w:rsidR="00877A22" w:rsidRDefault="00257C3F" w:rsidP="00257C3F">
      <w:r>
        <w:rPr>
          <w:lang w:eastAsia="cs-CZ"/>
        </w:rPr>
        <w:t>Hrají: Helena Vondráčková, Václav Neckář, Jaroslav Marvan a další</w:t>
      </w:r>
    </w:p>
    <w:p w:rsidR="00D97BA1" w:rsidRDefault="00074F07" w:rsidP="00270297">
      <w:r>
        <w:t>-------------------------------------------------------------------------------------------------------</w:t>
      </w:r>
      <w:r w:rsidR="006B3587">
        <w:t>-------------------------------</w:t>
      </w:r>
    </w:p>
    <w:p w:rsidR="00074F07" w:rsidRDefault="00074F07">
      <w:r>
        <w:t xml:space="preserve">Pátek </w:t>
      </w:r>
      <w:r w:rsidR="00257C3F">
        <w:t>7</w:t>
      </w:r>
      <w:r>
        <w:t>.7.20</w:t>
      </w:r>
      <w:r w:rsidR="00C813ED">
        <w:t>2</w:t>
      </w:r>
      <w:r w:rsidR="00257C3F">
        <w:t>3</w:t>
      </w:r>
      <w:r>
        <w:t xml:space="preserve">   21:15 hod.</w:t>
      </w:r>
    </w:p>
    <w:p w:rsidR="00E41F78" w:rsidRDefault="00E41F78" w:rsidP="00E41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TŘETÍ PRINC</w:t>
      </w:r>
    </w:p>
    <w:p w:rsidR="00E41F78" w:rsidRPr="00EB285E" w:rsidRDefault="00E41F78" w:rsidP="00E41F78">
      <w:r w:rsidRPr="00EB285E">
        <w:t xml:space="preserve">Režie: </w:t>
      </w:r>
      <w:r>
        <w:t xml:space="preserve">Antonín </w:t>
      </w:r>
      <w:proofErr w:type="spellStart"/>
      <w:r>
        <w:t>Moskalyk</w:t>
      </w:r>
      <w:proofErr w:type="spellEnd"/>
    </w:p>
    <w:p w:rsidR="00E41F78" w:rsidRDefault="00E41F78" w:rsidP="00E41F78">
      <w:proofErr w:type="gramStart"/>
      <w:r>
        <w:t>Československo</w:t>
      </w:r>
      <w:proofErr w:type="gramEnd"/>
      <w:r>
        <w:t xml:space="preserve"> –</w:t>
      </w:r>
      <w:proofErr w:type="gramStart"/>
      <w:r>
        <w:t>1982</w:t>
      </w:r>
      <w:proofErr w:type="gramEnd"/>
      <w:r>
        <w:t xml:space="preserve"> </w:t>
      </w:r>
      <w:r w:rsidRPr="00666BE8">
        <w:t xml:space="preserve"> / </w:t>
      </w:r>
      <w:r>
        <w:t xml:space="preserve">Přístupné bez omezení </w:t>
      </w:r>
      <w:r w:rsidRPr="00666BE8">
        <w:t>/  </w:t>
      </w:r>
      <w:r>
        <w:t>84 min.</w:t>
      </w:r>
      <w:r w:rsidRPr="00666BE8">
        <w:t xml:space="preserve"> /</w:t>
      </w:r>
      <w:r>
        <w:t>5</w:t>
      </w:r>
      <w:r w:rsidRPr="00666BE8">
        <w:t>0,- Kč/</w:t>
      </w:r>
    </w:p>
    <w:p w:rsidR="00E41F78" w:rsidRPr="00666BE8" w:rsidRDefault="00E41F78" w:rsidP="00E41F78">
      <w:r>
        <w:t>Klasická česká pohádka podle předlohy Karla Jaromíra Erbena.</w:t>
      </w:r>
    </w:p>
    <w:p w:rsidR="00E41F78" w:rsidRPr="00E1031A" w:rsidRDefault="00E41F78" w:rsidP="00E41F78">
      <w:r w:rsidRPr="00EB285E">
        <w:t>Hrají</w:t>
      </w:r>
      <w:r>
        <w:t>: Libuše Šafránková, Pavel Trávníček, Luděk Munzar, Jana Hlaváčová, Jiří Bartoška</w:t>
      </w:r>
      <w:r w:rsidRPr="00EB285E">
        <w:t xml:space="preserve"> a</w:t>
      </w:r>
      <w:r>
        <w:t xml:space="preserve"> </w:t>
      </w:r>
      <w:r w:rsidRPr="00EB285E">
        <w:t>d</w:t>
      </w:r>
      <w:r>
        <w:t>alší</w:t>
      </w:r>
      <w:r w:rsidRPr="00E1031A">
        <w:t>.</w:t>
      </w:r>
    </w:p>
    <w:p w:rsidR="002C52C0" w:rsidRPr="00666BE8" w:rsidRDefault="002C52C0" w:rsidP="002C52C0">
      <w:r w:rsidRPr="00666BE8">
        <w:t>.</w:t>
      </w:r>
    </w:p>
    <w:p w:rsidR="00074F07" w:rsidRDefault="00074F07" w:rsidP="00454FEF">
      <w:pPr>
        <w:jc w:val="both"/>
      </w:pPr>
      <w:r>
        <w:t>-------------------------------------------------------------------------------------------------------------------------------------</w:t>
      </w:r>
    </w:p>
    <w:p w:rsidR="009254D1" w:rsidRDefault="009254D1" w:rsidP="009254D1">
      <w:proofErr w:type="gramStart"/>
      <w:r>
        <w:t xml:space="preserve">Sobota  </w:t>
      </w:r>
      <w:r w:rsidR="00E41F78">
        <w:t>8</w:t>
      </w:r>
      <w:r>
        <w:t>.7.202</w:t>
      </w:r>
      <w:r w:rsidR="00E41F78">
        <w:t>3</w:t>
      </w:r>
      <w:r>
        <w:t xml:space="preserve">   2</w:t>
      </w:r>
      <w:r w:rsidR="00E41F78">
        <w:t>1</w:t>
      </w:r>
      <w:r>
        <w:t>:</w:t>
      </w:r>
      <w:r w:rsidR="00E41F78">
        <w:t>15</w:t>
      </w:r>
      <w:proofErr w:type="gramEnd"/>
      <w:r>
        <w:t xml:space="preserve"> hod. </w:t>
      </w:r>
    </w:p>
    <w:p w:rsidR="00E41F78" w:rsidRDefault="00E41F78" w:rsidP="00E41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SLUNCE, SENO A PÁR FACEK</w:t>
      </w:r>
    </w:p>
    <w:p w:rsidR="00E41F78" w:rsidRDefault="00E41F78" w:rsidP="00E41F78">
      <w:r>
        <w:t xml:space="preserve">Režie: </w:t>
      </w:r>
      <w:r>
        <w:rPr>
          <w:color w:val="000000"/>
        </w:rPr>
        <w:t>Zdeněk Troška</w:t>
      </w:r>
    </w:p>
    <w:p w:rsidR="00E41F78" w:rsidRDefault="00E41F78" w:rsidP="00E41F78">
      <w:r>
        <w:t>Československo – 1989 / 127 min. / Přístupné bez omezení / 50,- Kč /</w:t>
      </w:r>
    </w:p>
    <w:p w:rsidR="00E41F78" w:rsidRDefault="00E41F78" w:rsidP="00E41F78">
      <w:pPr>
        <w:suppressAutoHyphens w:val="0"/>
        <w:overflowPunct/>
        <w:autoSpaceDN w:val="0"/>
        <w:adjustRightInd w:val="0"/>
        <w:spacing w:line="240" w:lineRule="auto"/>
        <w:jc w:val="both"/>
        <w:textAlignment w:val="auto"/>
      </w:pPr>
      <w:r>
        <w:t xml:space="preserve">Opět se vypravíme do svérázné jihočeské vesnice Hoštice, abychom se setkali se známými postavami. Jedná se o rodinu Škopkovou a její trable s připravovanou svatbou dcery Blaženy s Vencou </w:t>
      </w:r>
      <w:proofErr w:type="spellStart"/>
      <w:r>
        <w:t>Konopníkem</w:t>
      </w:r>
      <w:proofErr w:type="spellEnd"/>
      <w:r>
        <w:t>. Všechno se ale nějak komplikuje…</w:t>
      </w:r>
    </w:p>
    <w:p w:rsidR="00E41F78" w:rsidRPr="00B03AFA" w:rsidRDefault="00E41F78" w:rsidP="00E41F78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lang w:eastAsia="cs-CZ"/>
        </w:rPr>
      </w:pPr>
      <w:r w:rsidRPr="00B03AFA">
        <w:rPr>
          <w:lang w:eastAsia="cs-CZ"/>
        </w:rPr>
        <w:t xml:space="preserve">Hrají: </w:t>
      </w:r>
      <w:r>
        <w:t>Helena Růžičková, Stanislav Tříska, Erna Červená, Jiří Lábus a další</w:t>
      </w:r>
    </w:p>
    <w:p w:rsidR="008D26D0" w:rsidRDefault="00074F07" w:rsidP="00180DD4">
      <w:r>
        <w:t>-------------------------------------------------------------------------------------------------------------------------------------</w:t>
      </w:r>
    </w:p>
    <w:p w:rsidR="00FE5E96" w:rsidRDefault="00FE5E96" w:rsidP="001D2BC4"/>
    <w:p w:rsidR="001D2BC4" w:rsidRDefault="008D26D0" w:rsidP="001D2BC4">
      <w:r>
        <w:t xml:space="preserve">Pátek </w:t>
      </w:r>
      <w:r w:rsidR="00180DD4">
        <w:t>1</w:t>
      </w:r>
      <w:r w:rsidR="00E41F78">
        <w:t>4</w:t>
      </w:r>
      <w:r w:rsidR="001D2BC4">
        <w:t>.7.20</w:t>
      </w:r>
      <w:r w:rsidR="00C813ED">
        <w:t>2</w:t>
      </w:r>
      <w:r w:rsidR="00E41F78">
        <w:t>3</w:t>
      </w:r>
      <w:r w:rsidR="001D2BC4">
        <w:t xml:space="preserve">  </w:t>
      </w:r>
      <w:r>
        <w:t>21:15 hod.</w:t>
      </w:r>
      <w:r w:rsidR="001D2BC4">
        <w:t xml:space="preserve"> </w:t>
      </w:r>
    </w:p>
    <w:p w:rsidR="00E41F78" w:rsidRDefault="00E41F78" w:rsidP="00E41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 A VEČERNICE</w:t>
      </w:r>
    </w:p>
    <w:p w:rsidR="00E41F78" w:rsidRDefault="00E41F78" w:rsidP="00E41F78">
      <w:r>
        <w:t>Režie: Václav Vorlíček</w:t>
      </w:r>
    </w:p>
    <w:p w:rsidR="00E41F78" w:rsidRDefault="00E41F78" w:rsidP="00E41F78">
      <w:r>
        <w:t>Československo – 1978 / 79 min./ Přístupné bez omezení. / 50,-Kč /</w:t>
      </w:r>
    </w:p>
    <w:p w:rsidR="00E41F78" w:rsidRDefault="00E41F78" w:rsidP="00E41F78">
      <w:pPr>
        <w:jc w:val="both"/>
      </w:pPr>
      <w:r>
        <w:t xml:space="preserve">Klasická česká pohádka. Hrdinou je princ Velen, který během jediné noci, kdy mu starý král svěří péči o království, provdá své tři sestry a sám se zamiluje do krásné Večernice, sestry svých švagrů Větrníka, Měsíčníka a </w:t>
      </w:r>
      <w:proofErr w:type="spellStart"/>
      <w:r>
        <w:t>Slunečníka</w:t>
      </w:r>
      <w:proofErr w:type="spellEnd"/>
      <w:r>
        <w:t>.</w:t>
      </w:r>
    </w:p>
    <w:p w:rsidR="00E41F78" w:rsidRDefault="00E41F78" w:rsidP="00E41F78">
      <w:pPr>
        <w:rPr>
          <w:rStyle w:val="prv"/>
        </w:rPr>
      </w:pPr>
      <w:r>
        <w:t>Hrají: Vladimír Menšík, Libuše Šafránková, Radoslav Brzobohatý</w:t>
      </w:r>
      <w:r>
        <w:rPr>
          <w:rStyle w:val="prv"/>
        </w:rPr>
        <w:t xml:space="preserve"> a další.</w:t>
      </w:r>
    </w:p>
    <w:p w:rsidR="001D2BC4" w:rsidRDefault="001D2BC4" w:rsidP="001D2BC4">
      <w:r>
        <w:t>-------------------------------------------------------------------------------------------------------------------------------------</w:t>
      </w:r>
    </w:p>
    <w:p w:rsidR="001D2BC4" w:rsidRDefault="001D2BC4"/>
    <w:p w:rsidR="00074F07" w:rsidRDefault="001C4EBF">
      <w:r>
        <w:t>Sobota</w:t>
      </w:r>
      <w:r w:rsidR="00074F07">
        <w:t xml:space="preserve"> </w:t>
      </w:r>
      <w:r w:rsidR="00C813ED">
        <w:t>1</w:t>
      </w:r>
      <w:r w:rsidR="00C071E0">
        <w:t>5</w:t>
      </w:r>
      <w:r w:rsidR="00074F07">
        <w:t>.</w:t>
      </w:r>
      <w:r w:rsidR="00180DD4">
        <w:t>7</w:t>
      </w:r>
      <w:r w:rsidR="00074F07">
        <w:t>.20</w:t>
      </w:r>
      <w:r w:rsidR="00C813ED">
        <w:t>2</w:t>
      </w:r>
      <w:r w:rsidR="00C071E0">
        <w:t>3</w:t>
      </w:r>
      <w:r w:rsidR="00074F07">
        <w:t xml:space="preserve">  </w:t>
      </w:r>
      <w:r w:rsidR="00F64611">
        <w:t>21:15 hod</w:t>
      </w:r>
    </w:p>
    <w:p w:rsidR="00C071E0" w:rsidRDefault="00C071E0" w:rsidP="00C07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TEBOU MĚ BAVÍ SVĚT</w:t>
      </w:r>
    </w:p>
    <w:p w:rsidR="00C071E0" w:rsidRDefault="00C071E0" w:rsidP="00C071E0">
      <w:r>
        <w:t>Režie: Marie Poledňáková</w:t>
      </w:r>
    </w:p>
    <w:p w:rsidR="00C071E0" w:rsidRDefault="00C071E0" w:rsidP="00C071E0">
      <w:r>
        <w:t>Československo - 1982 / 82 min./ Přístupné bez omezení / 50,- Kč /</w:t>
      </w:r>
    </w:p>
    <w:p w:rsidR="00C071E0" w:rsidRDefault="00C071E0" w:rsidP="00C071E0">
      <w:r>
        <w:t>Rodinná komedie.</w:t>
      </w:r>
      <w:r w:rsidRPr="00C844FE">
        <w:t xml:space="preserve"> </w:t>
      </w:r>
      <w:r>
        <w:t>Každoroční pánská jízda tří otců se vlivem razantního zásahu manželek stává něčím jako mateřskou školou v zimní přírodě.</w:t>
      </w:r>
    </w:p>
    <w:p w:rsidR="00C071E0" w:rsidRDefault="00C071E0" w:rsidP="00C071E0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lang w:eastAsia="cs-CZ"/>
        </w:rPr>
      </w:pPr>
      <w:r>
        <w:t>Hrají: Július Satinský, Václav Postránecký, Pavel Nový, Jana Šulcová, Eliška Balzerová a další.</w:t>
      </w:r>
    </w:p>
    <w:p w:rsidR="00074F07" w:rsidRDefault="00074F07">
      <w:r>
        <w:t>-------------------------------------------------------------------------------------------------------------------------------------</w:t>
      </w:r>
    </w:p>
    <w:p w:rsidR="00074F07" w:rsidRDefault="00074F07" w:rsidP="00062049"/>
    <w:p w:rsidR="00C071E0" w:rsidRDefault="00C071E0"/>
    <w:p w:rsidR="00C071E0" w:rsidRDefault="00C071E0"/>
    <w:p w:rsidR="00074F07" w:rsidRDefault="00074F07">
      <w:r>
        <w:lastRenderedPageBreak/>
        <w:t xml:space="preserve">Pátek </w:t>
      </w:r>
      <w:r w:rsidR="001C4EBF">
        <w:t>2</w:t>
      </w:r>
      <w:r w:rsidR="00C071E0">
        <w:t>1</w:t>
      </w:r>
      <w:r>
        <w:t>.7.20</w:t>
      </w:r>
      <w:r w:rsidR="001C4FF5">
        <w:t>2</w:t>
      </w:r>
      <w:r w:rsidR="00C071E0">
        <w:t>3</w:t>
      </w:r>
      <w:r>
        <w:t xml:space="preserve">   21:15 hod.</w:t>
      </w:r>
    </w:p>
    <w:p w:rsidR="00F64611" w:rsidRDefault="00F64611" w:rsidP="00F64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TŘI OŘÍŠKY PRO POPELKU</w:t>
      </w:r>
    </w:p>
    <w:p w:rsidR="00F64611" w:rsidRDefault="00F64611" w:rsidP="00F64611">
      <w:r w:rsidRPr="00E1031A">
        <w:t xml:space="preserve">Režie: </w:t>
      </w:r>
      <w:r>
        <w:t>Václav Vorlíček</w:t>
      </w:r>
    </w:p>
    <w:p w:rsidR="00F64611" w:rsidRDefault="00F64611" w:rsidP="00F64611">
      <w:r>
        <w:t>Československo – 1973/ 93 min. / Přístupné bez omezení / 50,- Kč /</w:t>
      </w:r>
    </w:p>
    <w:p w:rsidR="00F64611" w:rsidRDefault="00F64611" w:rsidP="00F64611">
      <w:r>
        <w:t>Nejkrásnější česká pohádka podle předlohy Boženy Němcové</w:t>
      </w:r>
    </w:p>
    <w:p w:rsidR="00F64611" w:rsidRPr="0078221C" w:rsidRDefault="00F64611" w:rsidP="00F64611">
      <w:r>
        <w:t>Hrají: Libuše Šafránková, Pavel Trávníček a další.</w:t>
      </w:r>
    </w:p>
    <w:p w:rsidR="00074F07" w:rsidRDefault="00074F07">
      <w:r>
        <w:t>-------------------------------------------------------------------------------------------------------------------------------------</w:t>
      </w:r>
    </w:p>
    <w:p w:rsidR="009A4DE4" w:rsidRDefault="009A4DE4"/>
    <w:p w:rsidR="00074F07" w:rsidRDefault="00074F07">
      <w:r>
        <w:t xml:space="preserve">Sobota </w:t>
      </w:r>
      <w:r w:rsidR="009A4DE4">
        <w:t>2</w:t>
      </w:r>
      <w:r w:rsidR="00C071E0">
        <w:t>2</w:t>
      </w:r>
      <w:r>
        <w:t>.</w:t>
      </w:r>
      <w:r w:rsidR="009A4DE4">
        <w:t>7</w:t>
      </w:r>
      <w:r>
        <w:t>.20</w:t>
      </w:r>
      <w:r w:rsidR="001C4FF5">
        <w:t>2</w:t>
      </w:r>
      <w:r w:rsidR="00C071E0">
        <w:t>3</w:t>
      </w:r>
      <w:r>
        <w:t xml:space="preserve">   21:15 hod.</w:t>
      </w:r>
    </w:p>
    <w:p w:rsidR="002C52C0" w:rsidRDefault="002C52C0" w:rsidP="002C5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LÉTO S KOVBOJEM</w:t>
      </w:r>
    </w:p>
    <w:p w:rsidR="002C52C0" w:rsidRDefault="002C52C0" w:rsidP="002C52C0">
      <w:r>
        <w:t>Režie: Ivo Novák</w:t>
      </w:r>
    </w:p>
    <w:p w:rsidR="002C52C0" w:rsidRDefault="002C52C0" w:rsidP="002C52C0">
      <w:r>
        <w:t>Československo  - 1976 / 89 min. / Přístupné bez omezení / 50,- Kč /</w:t>
      </w:r>
    </w:p>
    <w:p w:rsidR="002C52C0" w:rsidRDefault="002C52C0" w:rsidP="002C52C0">
      <w:pPr>
        <w:rPr>
          <w:color w:val="000000"/>
        </w:rPr>
      </w:pPr>
      <w:r>
        <w:t xml:space="preserve">Romantická komedie. Setkání venkovského zootechnika a traktoristy Honzy </w:t>
      </w:r>
      <w:r>
        <w:rPr>
          <w:b/>
          <w:bCs/>
        </w:rPr>
        <w:t>s</w:t>
      </w:r>
      <w:r>
        <w:t xml:space="preserve"> pražskou psycholožkou Doubravkou, správnou holkou, která se o prázdninách musí starat o svého rozmazleného snoubence</w:t>
      </w:r>
      <w:r>
        <w:rPr>
          <w:color w:val="000000"/>
        </w:rPr>
        <w:t xml:space="preserve">. </w:t>
      </w:r>
    </w:p>
    <w:p w:rsidR="002C52C0" w:rsidRPr="00DB3465" w:rsidRDefault="002C52C0" w:rsidP="002C52C0">
      <w:r>
        <w:rPr>
          <w:color w:val="000000"/>
        </w:rPr>
        <w:t>Hrají: Daniela Kolářová, Jaromír Hanzlík, Oldřich Vízner a další.</w:t>
      </w:r>
    </w:p>
    <w:p w:rsidR="009C0138" w:rsidRDefault="009C0138" w:rsidP="009C0138">
      <w:r>
        <w:t>-------------------------------------------------------------------------------------------------------------------------------------</w:t>
      </w:r>
    </w:p>
    <w:p w:rsidR="00FB2B31" w:rsidRDefault="00FB2B31"/>
    <w:p w:rsidR="00074F07" w:rsidRDefault="00074F07">
      <w:r>
        <w:t xml:space="preserve">Pátek </w:t>
      </w:r>
      <w:r w:rsidR="00811069">
        <w:t>2</w:t>
      </w:r>
      <w:r w:rsidR="00C071E0">
        <w:t>8</w:t>
      </w:r>
      <w:r>
        <w:t>.</w:t>
      </w:r>
      <w:r w:rsidR="001C4FF5">
        <w:t>7</w:t>
      </w:r>
      <w:r>
        <w:t>.20</w:t>
      </w:r>
      <w:r w:rsidR="001C4FF5">
        <w:t>2</w:t>
      </w:r>
      <w:r w:rsidR="00C071E0">
        <w:t>3</w:t>
      </w:r>
      <w:r>
        <w:t xml:space="preserve">   2</w:t>
      </w:r>
      <w:r w:rsidR="001C4FF5">
        <w:t>1</w:t>
      </w:r>
      <w:r>
        <w:t>:00 hod.</w:t>
      </w:r>
    </w:p>
    <w:p w:rsidR="00C071E0" w:rsidRDefault="00C071E0" w:rsidP="00C07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SLUNCE, SENO, JAHODY</w:t>
      </w:r>
    </w:p>
    <w:p w:rsidR="00C071E0" w:rsidRDefault="00C071E0" w:rsidP="00C071E0">
      <w:r>
        <w:t xml:space="preserve">Režie: </w:t>
      </w:r>
      <w:r>
        <w:rPr>
          <w:color w:val="000000"/>
        </w:rPr>
        <w:t>Zdeněk Troška</w:t>
      </w:r>
    </w:p>
    <w:p w:rsidR="00C071E0" w:rsidRDefault="00C071E0" w:rsidP="00C071E0">
      <w:r>
        <w:t>Československo  - 1983 / 83 min. / Přístupné bez omezení / 50,- Kč /</w:t>
      </w:r>
    </w:p>
    <w:p w:rsidR="00C071E0" w:rsidRDefault="00C071E0" w:rsidP="00C071E0">
      <w:r>
        <w:t xml:space="preserve">Letní komedie, plná nezapomenutelně svérázných postaviček, hlášek a humoru. </w:t>
      </w:r>
    </w:p>
    <w:p w:rsidR="00C071E0" w:rsidRDefault="00C071E0" w:rsidP="00C071E0">
      <w:r>
        <w:t xml:space="preserve">Hrají: Helena Růžičková, Stanislav Tříska, Erna Červená, Jiří Lábus a další.        </w:t>
      </w:r>
    </w:p>
    <w:p w:rsidR="00507F9C" w:rsidRDefault="00507F9C"/>
    <w:p w:rsidR="00074F07" w:rsidRDefault="00074F07">
      <w:r>
        <w:t>-------------------------------------------------------------------------------------------------------------------------------------</w:t>
      </w:r>
    </w:p>
    <w:p w:rsidR="0090405F" w:rsidRDefault="0090405F"/>
    <w:p w:rsidR="00074F07" w:rsidRDefault="00074F07">
      <w:r>
        <w:t>Sobota</w:t>
      </w:r>
      <w:r w:rsidR="001C4FF5">
        <w:t xml:space="preserve"> </w:t>
      </w:r>
      <w:r w:rsidR="00583EAB">
        <w:t>29</w:t>
      </w:r>
      <w:r>
        <w:t>.</w:t>
      </w:r>
      <w:r w:rsidR="00FE5E96">
        <w:t>7</w:t>
      </w:r>
      <w:r>
        <w:t>.20</w:t>
      </w:r>
      <w:r w:rsidR="001C4FF5">
        <w:t>2</w:t>
      </w:r>
      <w:r w:rsidR="00583EAB">
        <w:t>3</w:t>
      </w:r>
      <w:r>
        <w:t xml:space="preserve">   2</w:t>
      </w:r>
      <w:r w:rsidR="001C4FF5">
        <w:t>1</w:t>
      </w:r>
      <w:r>
        <w:t>:00 hod.</w:t>
      </w:r>
    </w:p>
    <w:p w:rsidR="00811069" w:rsidRDefault="00811069" w:rsidP="00811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ČERTY NEJSOU ŽERTY</w:t>
      </w:r>
    </w:p>
    <w:p w:rsidR="00811069" w:rsidRPr="00E1031A" w:rsidRDefault="00811069" w:rsidP="00811069">
      <w:r w:rsidRPr="00E1031A">
        <w:t xml:space="preserve">Režie: </w:t>
      </w:r>
      <w:r>
        <w:t>Hynek Bočan</w:t>
      </w:r>
    </w:p>
    <w:p w:rsidR="00811069" w:rsidRDefault="00811069" w:rsidP="00811069">
      <w:r>
        <w:t xml:space="preserve">Československo  - </w:t>
      </w:r>
      <w:r w:rsidRPr="00E1031A">
        <w:t xml:space="preserve"> </w:t>
      </w:r>
      <w:r>
        <w:t xml:space="preserve">1984 / 91 </w:t>
      </w:r>
      <w:r w:rsidRPr="00E1031A">
        <w:t>min.</w:t>
      </w:r>
      <w:r>
        <w:t>/</w:t>
      </w:r>
      <w:r w:rsidRPr="00EB285E">
        <w:t xml:space="preserve"> </w:t>
      </w:r>
      <w:r>
        <w:t>Přístupné bez omezení /</w:t>
      </w:r>
      <w:r w:rsidRPr="00E1031A">
        <w:t xml:space="preserve"> </w:t>
      </w:r>
      <w:r>
        <w:t>5</w:t>
      </w:r>
      <w:r w:rsidRPr="00E1031A">
        <w:t>0</w:t>
      </w:r>
      <w:r>
        <w:t>,-</w:t>
      </w:r>
      <w:r w:rsidRPr="00E1031A">
        <w:t xml:space="preserve"> Kč /</w:t>
      </w:r>
    </w:p>
    <w:p w:rsidR="00811069" w:rsidRDefault="00811069" w:rsidP="00811069">
      <w:pPr>
        <w:jc w:val="both"/>
        <w:rPr>
          <w:lang w:eastAsia="cs-CZ"/>
        </w:rPr>
      </w:pPr>
      <w:r>
        <w:rPr>
          <w:lang w:eastAsia="cs-CZ"/>
        </w:rPr>
        <w:t>Jedna z našich nejkrásnějších</w:t>
      </w:r>
      <w:r w:rsidRPr="00837020">
        <w:rPr>
          <w:lang w:eastAsia="cs-CZ"/>
        </w:rPr>
        <w:t xml:space="preserve"> pohád</w:t>
      </w:r>
      <w:r>
        <w:rPr>
          <w:lang w:eastAsia="cs-CZ"/>
        </w:rPr>
        <w:t>ek</w:t>
      </w:r>
      <w:r w:rsidRPr="00837020">
        <w:rPr>
          <w:lang w:eastAsia="cs-CZ"/>
        </w:rPr>
        <w:t>, která vypráví o jednom knížectví, kde ve mlýně žije Petr se zlou macechou. Netuší ale, že v temných je</w:t>
      </w:r>
      <w:r>
        <w:rPr>
          <w:lang w:eastAsia="cs-CZ"/>
        </w:rPr>
        <w:t>skyních je pekelné království…</w:t>
      </w:r>
    </w:p>
    <w:p w:rsidR="00811069" w:rsidRPr="00837020" w:rsidRDefault="00811069" w:rsidP="00811069">
      <w:r w:rsidRPr="00837020">
        <w:rPr>
          <w:lang w:eastAsia="cs-CZ"/>
        </w:rPr>
        <w:t>Český</w:t>
      </w:r>
      <w:r>
        <w:rPr>
          <w:lang w:eastAsia="cs-CZ"/>
        </w:rPr>
        <w:t xml:space="preserve"> pohádkový</w:t>
      </w:r>
      <w:r w:rsidRPr="00837020">
        <w:rPr>
          <w:lang w:eastAsia="cs-CZ"/>
        </w:rPr>
        <w:t xml:space="preserve"> film na motivy pohádky Boženy Němcové Čertův švagr.</w:t>
      </w:r>
    </w:p>
    <w:p w:rsidR="00811069" w:rsidRDefault="00811069" w:rsidP="00811069">
      <w:pPr>
        <w:shd w:val="clear" w:color="auto" w:fill="FFFFFF"/>
        <w:suppressAutoHyphens w:val="0"/>
        <w:overflowPunct/>
        <w:autoSpaceDE/>
        <w:spacing w:line="240" w:lineRule="auto"/>
        <w:textAlignment w:val="auto"/>
        <w:rPr>
          <w:bCs/>
          <w:color w:val="000000"/>
          <w:lang w:eastAsia="cs-CZ"/>
        </w:rPr>
      </w:pPr>
      <w:r>
        <w:t xml:space="preserve">Hrají:  Karel Heřmánek, Vladimír Dlouhý, Ondřej Vetchý, Viktor Preiss </w:t>
      </w:r>
      <w:r w:rsidRPr="00E1031A">
        <w:rPr>
          <w:bCs/>
          <w:color w:val="000000"/>
          <w:lang w:eastAsia="cs-CZ"/>
        </w:rPr>
        <w:t>a</w:t>
      </w:r>
      <w:r>
        <w:rPr>
          <w:bCs/>
          <w:color w:val="000000"/>
          <w:lang w:eastAsia="cs-CZ"/>
        </w:rPr>
        <w:t xml:space="preserve"> </w:t>
      </w:r>
      <w:r w:rsidRPr="00E1031A">
        <w:rPr>
          <w:bCs/>
          <w:color w:val="000000"/>
          <w:lang w:eastAsia="cs-CZ"/>
        </w:rPr>
        <w:t>d</w:t>
      </w:r>
      <w:r>
        <w:rPr>
          <w:bCs/>
          <w:color w:val="000000"/>
          <w:lang w:eastAsia="cs-CZ"/>
        </w:rPr>
        <w:t>alší</w:t>
      </w:r>
      <w:r w:rsidRPr="00E1031A">
        <w:rPr>
          <w:bCs/>
          <w:color w:val="000000"/>
          <w:lang w:eastAsia="cs-CZ"/>
        </w:rPr>
        <w:t>.</w:t>
      </w:r>
    </w:p>
    <w:p w:rsidR="00811069" w:rsidRPr="00837020" w:rsidRDefault="00811069" w:rsidP="00811069">
      <w:proofErr w:type="gramStart"/>
      <w:r>
        <w:t>ČSFD</w:t>
      </w:r>
      <w:proofErr w:type="gramEnd"/>
      <w:r>
        <w:t xml:space="preserve"> –</w:t>
      </w:r>
      <w:proofErr w:type="gramStart"/>
      <w:r>
        <w:t>89</w:t>
      </w:r>
      <w:proofErr w:type="gramEnd"/>
      <w:r>
        <w:t xml:space="preserve"> % - 41 nejlepší film</w:t>
      </w:r>
    </w:p>
    <w:p w:rsidR="00074F07" w:rsidRDefault="00074F07">
      <w:r>
        <w:t>-------------------------------------------------------------------------------------------------------------------------------------</w:t>
      </w:r>
    </w:p>
    <w:p w:rsidR="00525824" w:rsidRDefault="00525824"/>
    <w:p w:rsidR="00074F07" w:rsidRDefault="00074F07">
      <w:r>
        <w:t xml:space="preserve">Pátek </w:t>
      </w:r>
      <w:r w:rsidR="00F639A3">
        <w:t xml:space="preserve"> </w:t>
      </w:r>
      <w:proofErr w:type="gramStart"/>
      <w:r w:rsidR="00DF76B0">
        <w:t>4</w:t>
      </w:r>
      <w:r>
        <w:t>.</w:t>
      </w:r>
      <w:r w:rsidR="00FE5E96">
        <w:t xml:space="preserve">8. </w:t>
      </w:r>
      <w:r>
        <w:t>20</w:t>
      </w:r>
      <w:r w:rsidR="005E3BE5">
        <w:t>2</w:t>
      </w:r>
      <w:r w:rsidR="00DF76B0">
        <w:t>3</w:t>
      </w:r>
      <w:r>
        <w:t xml:space="preserve">   </w:t>
      </w:r>
      <w:r w:rsidR="00537C27">
        <w:t>16:00</w:t>
      </w:r>
      <w:proofErr w:type="gramEnd"/>
      <w:r w:rsidR="00537C27">
        <w:t xml:space="preserve"> – 24:00 hod.</w:t>
      </w:r>
    </w:p>
    <w:p w:rsidR="00FE5E96" w:rsidRDefault="00FE5E96" w:rsidP="00FE5E96">
      <w:pPr>
        <w:pStyle w:val="ZkladntextIMP"/>
        <w:rPr>
          <w:b/>
          <w:sz w:val="28"/>
        </w:rPr>
      </w:pPr>
      <w:r>
        <w:rPr>
          <w:b/>
          <w:sz w:val="28"/>
        </w:rPr>
        <w:t>Country Festival - STARÝ DOBRÝ WESTERN</w:t>
      </w:r>
    </w:p>
    <w:p w:rsidR="005E3BE5" w:rsidRDefault="00B85F85" w:rsidP="005E3BE5">
      <w:pPr>
        <w:suppressAutoHyphens w:val="0"/>
        <w:overflowPunct/>
        <w:autoSpaceDN w:val="0"/>
        <w:adjustRightInd w:val="0"/>
        <w:spacing w:line="240" w:lineRule="auto"/>
        <w:textAlignment w:val="auto"/>
      </w:pPr>
      <w:r>
        <w:t>2</w:t>
      </w:r>
      <w:r w:rsidR="00DF76B0">
        <w:t>4</w:t>
      </w:r>
      <w:r>
        <w:t xml:space="preserve"> – </w:t>
      </w:r>
      <w:proofErr w:type="spellStart"/>
      <w:r>
        <w:t>tý</w:t>
      </w:r>
      <w:proofErr w:type="spellEnd"/>
      <w:r>
        <w:t xml:space="preserve"> ročník. Přehlídka country, bluegrassových, folkových a trampských skupin</w:t>
      </w:r>
    </w:p>
    <w:p w:rsidR="00537C27" w:rsidRDefault="00537C27" w:rsidP="00537C27">
      <w:r>
        <w:t>-------------------------------------------------------------------------------------------------------------------------------------</w:t>
      </w:r>
    </w:p>
    <w:p w:rsidR="00537C27" w:rsidRDefault="00537C27" w:rsidP="00537C27"/>
    <w:p w:rsidR="00537C27" w:rsidRDefault="00537C27" w:rsidP="00537C27">
      <w:r>
        <w:t xml:space="preserve">Sobota </w:t>
      </w:r>
      <w:r w:rsidR="00DF76B0">
        <w:t>5</w:t>
      </w:r>
      <w:r>
        <w:t>.8.202</w:t>
      </w:r>
      <w:r w:rsidR="00DF76B0">
        <w:t>3</w:t>
      </w:r>
      <w:r>
        <w:t xml:space="preserve">   1</w:t>
      </w:r>
      <w:r w:rsidR="00DF76B0">
        <w:t>2</w:t>
      </w:r>
      <w:r>
        <w:t>:00 – 24:00 hod.</w:t>
      </w:r>
    </w:p>
    <w:p w:rsidR="00537C27" w:rsidRDefault="00537C27" w:rsidP="00537C27">
      <w:pPr>
        <w:pStyle w:val="ZkladntextIMP"/>
        <w:rPr>
          <w:b/>
          <w:sz w:val="28"/>
        </w:rPr>
      </w:pPr>
      <w:r>
        <w:rPr>
          <w:b/>
          <w:sz w:val="28"/>
        </w:rPr>
        <w:t>Country Festival - STARÝ DOBRÝ WESTERN</w:t>
      </w:r>
    </w:p>
    <w:p w:rsidR="00537C27" w:rsidRDefault="00537C27" w:rsidP="00537C27">
      <w:pPr>
        <w:pStyle w:val="Normln1"/>
      </w:pPr>
      <w:r>
        <w:t>2</w:t>
      </w:r>
      <w:r w:rsidR="00DF76B0">
        <w:t>4</w:t>
      </w:r>
      <w:r>
        <w:t xml:space="preserve"> – </w:t>
      </w:r>
      <w:proofErr w:type="spellStart"/>
      <w:r>
        <w:t>tý</w:t>
      </w:r>
      <w:proofErr w:type="spellEnd"/>
      <w:r>
        <w:t xml:space="preserve"> ročník. Přehlídka country, bluegrassových, folkových a trampských skupin. </w:t>
      </w:r>
    </w:p>
    <w:p w:rsidR="00537C27" w:rsidRPr="00062049" w:rsidRDefault="00537C27" w:rsidP="005E3BE5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lang w:eastAsia="cs-CZ"/>
        </w:rPr>
      </w:pPr>
    </w:p>
    <w:p w:rsidR="000C57E3" w:rsidRDefault="00B85F85">
      <w:r>
        <w:t>-</w:t>
      </w:r>
      <w:r w:rsidR="00074F07">
        <w:t>-------------------------------------------------------------------------------------------------------------------------------------</w:t>
      </w:r>
    </w:p>
    <w:p w:rsidR="00074F07" w:rsidRDefault="00074F07">
      <w:r>
        <w:t xml:space="preserve">Pátek  </w:t>
      </w:r>
      <w:proofErr w:type="gramStart"/>
      <w:r>
        <w:t>1</w:t>
      </w:r>
      <w:r w:rsidR="00DF76B0">
        <w:t>1</w:t>
      </w:r>
      <w:r>
        <w:t>.8.</w:t>
      </w:r>
      <w:r w:rsidRPr="00855361">
        <w:t xml:space="preserve"> </w:t>
      </w:r>
      <w:r>
        <w:t>20</w:t>
      </w:r>
      <w:r w:rsidR="005E3BE5">
        <w:t>2</w:t>
      </w:r>
      <w:r w:rsidR="00DF76B0">
        <w:t>3</w:t>
      </w:r>
      <w:r>
        <w:t xml:space="preserve">   20:45</w:t>
      </w:r>
      <w:proofErr w:type="gramEnd"/>
      <w:r>
        <w:t xml:space="preserve"> hod.</w:t>
      </w:r>
    </w:p>
    <w:p w:rsidR="00A76309" w:rsidRDefault="00A76309" w:rsidP="00A7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BÁSNÍCI PŘICHÁZEJÍ O ILUZE</w:t>
      </w:r>
    </w:p>
    <w:p w:rsidR="00A76309" w:rsidRPr="00E1031A" w:rsidRDefault="00A76309" w:rsidP="00A76309">
      <w:r w:rsidRPr="00E1031A">
        <w:t xml:space="preserve">Režie: </w:t>
      </w:r>
      <w:r>
        <w:t>Dušan Klein</w:t>
      </w:r>
    </w:p>
    <w:p w:rsidR="00A76309" w:rsidRPr="00E1031A" w:rsidRDefault="00A76309" w:rsidP="00A76309">
      <w:r>
        <w:t>Československo  - 1984 /98</w:t>
      </w:r>
      <w:r w:rsidRPr="00E1031A">
        <w:t xml:space="preserve"> min.</w:t>
      </w:r>
      <w:r>
        <w:t>/</w:t>
      </w:r>
      <w:r w:rsidRPr="00EB285E">
        <w:t xml:space="preserve"> </w:t>
      </w:r>
      <w:r>
        <w:t>Nevhodné pro děti do 12 let /</w:t>
      </w:r>
      <w:r w:rsidRPr="00E1031A">
        <w:t xml:space="preserve"> </w:t>
      </w:r>
      <w:r>
        <w:t>5</w:t>
      </w:r>
      <w:r w:rsidRPr="00E1031A">
        <w:t>0</w:t>
      </w:r>
      <w:r>
        <w:t>,-</w:t>
      </w:r>
      <w:r w:rsidRPr="00E1031A">
        <w:t xml:space="preserve"> Kč /</w:t>
      </w:r>
    </w:p>
    <w:p w:rsidR="00A76309" w:rsidRDefault="00A76309" w:rsidP="00A76309">
      <w:pPr>
        <w:shd w:val="clear" w:color="auto" w:fill="FFFFFF"/>
        <w:suppressAutoHyphens w:val="0"/>
        <w:overflowPunct/>
        <w:autoSpaceDE/>
        <w:spacing w:line="240" w:lineRule="auto"/>
        <w:textAlignment w:val="auto"/>
      </w:pPr>
      <w:r>
        <w:t xml:space="preserve">Příjemné pokračování "Básnické" série, popisující trable i radosti vysokoškoláků. </w:t>
      </w:r>
    </w:p>
    <w:p w:rsidR="00A76309" w:rsidRPr="00E1031A" w:rsidRDefault="00A76309" w:rsidP="00A76309">
      <w:pPr>
        <w:shd w:val="clear" w:color="auto" w:fill="FFFFFF"/>
        <w:suppressAutoHyphens w:val="0"/>
        <w:overflowPunct/>
        <w:autoSpaceDE/>
        <w:spacing w:line="240" w:lineRule="auto"/>
        <w:textAlignment w:val="auto"/>
        <w:rPr>
          <w:color w:val="000000"/>
          <w:lang w:eastAsia="cs-CZ"/>
        </w:rPr>
      </w:pPr>
      <w:proofErr w:type="gramStart"/>
      <w:r>
        <w:t>Hrají  Pavel</w:t>
      </w:r>
      <w:proofErr w:type="gramEnd"/>
      <w:r>
        <w:t xml:space="preserve"> kříž, David </w:t>
      </w:r>
      <w:proofErr w:type="spellStart"/>
      <w:r>
        <w:t>Matásek</w:t>
      </w:r>
      <w:proofErr w:type="spellEnd"/>
      <w:r>
        <w:t xml:space="preserve">, Karel </w:t>
      </w:r>
      <w:proofErr w:type="spellStart"/>
      <w:r>
        <w:t>Roden</w:t>
      </w:r>
      <w:proofErr w:type="spellEnd"/>
      <w:r>
        <w:rPr>
          <w:bCs/>
          <w:color w:val="000000"/>
          <w:lang w:eastAsia="cs-CZ"/>
        </w:rPr>
        <w:t xml:space="preserve"> </w:t>
      </w:r>
      <w:r w:rsidRPr="00E1031A">
        <w:rPr>
          <w:bCs/>
          <w:color w:val="000000"/>
          <w:lang w:eastAsia="cs-CZ"/>
        </w:rPr>
        <w:t>a</w:t>
      </w:r>
      <w:r>
        <w:rPr>
          <w:bCs/>
          <w:color w:val="000000"/>
          <w:lang w:eastAsia="cs-CZ"/>
        </w:rPr>
        <w:t xml:space="preserve"> </w:t>
      </w:r>
      <w:r w:rsidRPr="00E1031A">
        <w:rPr>
          <w:bCs/>
          <w:color w:val="000000"/>
          <w:lang w:eastAsia="cs-CZ"/>
        </w:rPr>
        <w:t>d</w:t>
      </w:r>
      <w:r>
        <w:rPr>
          <w:bCs/>
          <w:color w:val="000000"/>
          <w:lang w:eastAsia="cs-CZ"/>
        </w:rPr>
        <w:t>alší</w:t>
      </w:r>
      <w:r w:rsidRPr="00E1031A">
        <w:rPr>
          <w:bCs/>
          <w:color w:val="000000"/>
          <w:lang w:eastAsia="cs-CZ"/>
        </w:rPr>
        <w:t>.</w:t>
      </w:r>
    </w:p>
    <w:p w:rsidR="00507F9C" w:rsidRDefault="00507F9C"/>
    <w:p w:rsidR="00074F07" w:rsidRDefault="00074F07">
      <w:r>
        <w:t>-------------------------------------------------------------------------------------------------------------------------------------</w:t>
      </w:r>
    </w:p>
    <w:p w:rsidR="007B141F" w:rsidRDefault="007B141F"/>
    <w:p w:rsidR="00074F07" w:rsidRDefault="00074F07">
      <w:r>
        <w:t xml:space="preserve">Sobota  </w:t>
      </w:r>
      <w:proofErr w:type="gramStart"/>
      <w:r w:rsidR="00C80E30">
        <w:t>1</w:t>
      </w:r>
      <w:r w:rsidR="00DF76B0">
        <w:t>2</w:t>
      </w:r>
      <w:r>
        <w:t>.8.</w:t>
      </w:r>
      <w:r w:rsidRPr="00855361">
        <w:t xml:space="preserve"> </w:t>
      </w:r>
      <w:r>
        <w:t>20</w:t>
      </w:r>
      <w:r w:rsidR="005E3BE5">
        <w:t>2</w:t>
      </w:r>
      <w:r w:rsidR="00DF76B0">
        <w:t>3</w:t>
      </w:r>
      <w:r>
        <w:t xml:space="preserve">   20:45</w:t>
      </w:r>
      <w:proofErr w:type="gramEnd"/>
      <w:r>
        <w:t xml:space="preserve"> hod.</w:t>
      </w:r>
    </w:p>
    <w:p w:rsidR="005E3BE5" w:rsidRDefault="005E3BE5" w:rsidP="005E3B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 PRINCEZNĚ JASNĚNCE A LÉTAJÍCÍM ŠEVCI</w:t>
      </w:r>
    </w:p>
    <w:p w:rsidR="005E3BE5" w:rsidRDefault="005E3BE5" w:rsidP="005E3BE5">
      <w:r>
        <w:t>Režie: Zdeněk Troška</w:t>
      </w:r>
    </w:p>
    <w:p w:rsidR="005E3BE5" w:rsidRDefault="005E3BE5" w:rsidP="005E3BE5">
      <w:r>
        <w:t>Československo - 1987 / 87 min./ Přístupné bez omezení / 50,- Kč /</w:t>
      </w:r>
    </w:p>
    <w:p w:rsidR="005E3BE5" w:rsidRDefault="005E3BE5" w:rsidP="005E3BE5">
      <w:pPr>
        <w:suppressAutoHyphens w:val="0"/>
        <w:overflowPunct/>
        <w:autoSpaceDN w:val="0"/>
        <w:adjustRightInd w:val="0"/>
        <w:spacing w:line="240" w:lineRule="auto"/>
        <w:textAlignment w:val="auto"/>
      </w:pPr>
      <w:r>
        <w:t xml:space="preserve">Krásná pohádka o mladém ševcovském tovaryšovi Jírovi, který si vyrobil křídla, s jejichž pomocí </w:t>
      </w:r>
      <w:proofErr w:type="gramStart"/>
      <w:r>
        <w:t>vysvobodí  princeznu</w:t>
      </w:r>
      <w:proofErr w:type="gramEnd"/>
      <w:r>
        <w:t xml:space="preserve"> Jasněnku. </w:t>
      </w:r>
    </w:p>
    <w:p w:rsidR="005E3BE5" w:rsidRDefault="005E3BE5" w:rsidP="005E3BE5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lang w:eastAsia="cs-CZ"/>
        </w:rPr>
      </w:pPr>
      <w:r>
        <w:lastRenderedPageBreak/>
        <w:t>Hrají: Jan Potměšil, Michaela Kuklová, Helena Růžičková Yvetta Blanarovičová a další.</w:t>
      </w:r>
    </w:p>
    <w:p w:rsidR="00074F07" w:rsidRDefault="00074F07">
      <w:r>
        <w:t>-------------------------------------------------------------------------------------------------------------------------------------</w:t>
      </w:r>
    </w:p>
    <w:p w:rsidR="00B72046" w:rsidRDefault="00B72046" w:rsidP="00924C95"/>
    <w:p w:rsidR="00924C95" w:rsidRDefault="00924C95" w:rsidP="00924C95">
      <w:r>
        <w:t xml:space="preserve">Pátek   </w:t>
      </w:r>
      <w:proofErr w:type="gramStart"/>
      <w:r w:rsidR="00A76309">
        <w:t>1</w:t>
      </w:r>
      <w:r w:rsidR="00F91556">
        <w:t>8</w:t>
      </w:r>
      <w:r>
        <w:t>.8.</w:t>
      </w:r>
      <w:r w:rsidRPr="00855361">
        <w:t xml:space="preserve"> </w:t>
      </w:r>
      <w:r>
        <w:t>20</w:t>
      </w:r>
      <w:r w:rsidR="005E3BE5">
        <w:t>2</w:t>
      </w:r>
      <w:r w:rsidR="00F91556">
        <w:t>3</w:t>
      </w:r>
      <w:r>
        <w:t xml:space="preserve">   20:45</w:t>
      </w:r>
      <w:proofErr w:type="gramEnd"/>
      <w:r>
        <w:t xml:space="preserve"> hod.</w:t>
      </w:r>
    </w:p>
    <w:p w:rsidR="00877A22" w:rsidRDefault="00877A22" w:rsidP="00877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SAMOTĚ U LESA</w:t>
      </w:r>
    </w:p>
    <w:p w:rsidR="00877A22" w:rsidRDefault="00877A22" w:rsidP="00877A22">
      <w:r>
        <w:t>Režie: Jiří Menzel</w:t>
      </w:r>
    </w:p>
    <w:p w:rsidR="00877A22" w:rsidRDefault="00877A22" w:rsidP="00877A22">
      <w:r>
        <w:t xml:space="preserve">Československo  - 1976 / 95 min. / Přístupné bez omezení </w:t>
      </w:r>
      <w:r w:rsidRPr="00666BE8">
        <w:t xml:space="preserve">/ </w:t>
      </w:r>
      <w:r>
        <w:t>5</w:t>
      </w:r>
      <w:r w:rsidRPr="00666BE8">
        <w:t>0,- Kč</w:t>
      </w:r>
      <w:r>
        <w:t xml:space="preserve"> /</w:t>
      </w:r>
    </w:p>
    <w:p w:rsidR="00877A22" w:rsidRDefault="00877A22" w:rsidP="00877A22">
      <w:r>
        <w:t>Rodinná komedie, která ani po letech neztratila nic ze svého půvabu.</w:t>
      </w:r>
    </w:p>
    <w:p w:rsidR="00877A22" w:rsidRPr="00062049" w:rsidRDefault="00877A22" w:rsidP="00877A22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lang w:eastAsia="cs-CZ"/>
        </w:rPr>
      </w:pPr>
      <w:r>
        <w:rPr>
          <w:lang w:eastAsia="cs-CZ"/>
        </w:rPr>
        <w:t xml:space="preserve">Hrají: Josef </w:t>
      </w:r>
      <w:proofErr w:type="spellStart"/>
      <w:r>
        <w:rPr>
          <w:lang w:eastAsia="cs-CZ"/>
        </w:rPr>
        <w:t>Kemr</w:t>
      </w:r>
      <w:proofErr w:type="spellEnd"/>
      <w:r>
        <w:rPr>
          <w:lang w:eastAsia="cs-CZ"/>
        </w:rPr>
        <w:t>, Zdeněk Svěrák, Daniela Kolářová, Ladislav Smoljak a další</w:t>
      </w:r>
    </w:p>
    <w:p w:rsidR="00924C95" w:rsidRDefault="00924C95" w:rsidP="00924C95">
      <w:r>
        <w:t>-------------------------------------------------------------------------------------------------------------------------------------</w:t>
      </w:r>
    </w:p>
    <w:p w:rsidR="0078221C" w:rsidRDefault="0078221C" w:rsidP="00924C95"/>
    <w:p w:rsidR="00924C95" w:rsidRDefault="00924C95" w:rsidP="00924C95">
      <w:r>
        <w:t xml:space="preserve">Sobota  </w:t>
      </w:r>
      <w:proofErr w:type="gramStart"/>
      <w:r w:rsidR="00F91556">
        <w:t>19</w:t>
      </w:r>
      <w:r>
        <w:t>.8.</w:t>
      </w:r>
      <w:r w:rsidRPr="00855361">
        <w:t xml:space="preserve"> </w:t>
      </w:r>
      <w:r>
        <w:t>20</w:t>
      </w:r>
      <w:r w:rsidR="003F51A1">
        <w:t>2</w:t>
      </w:r>
      <w:r w:rsidR="00F91556">
        <w:t>3</w:t>
      </w:r>
      <w:r>
        <w:t xml:space="preserve">   20:45</w:t>
      </w:r>
      <w:proofErr w:type="gramEnd"/>
      <w:r>
        <w:t xml:space="preserve"> hod.</w:t>
      </w:r>
    </w:p>
    <w:p w:rsidR="00197F76" w:rsidRDefault="00197F76" w:rsidP="00197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BYL JEDNOU JEDEN KRÁL</w:t>
      </w:r>
    </w:p>
    <w:p w:rsidR="00197F76" w:rsidRPr="00E1031A" w:rsidRDefault="00197F76" w:rsidP="00197F76">
      <w:r w:rsidRPr="00E1031A">
        <w:t xml:space="preserve">Režie: </w:t>
      </w:r>
      <w:r>
        <w:t>Bořivoj Zeman</w:t>
      </w:r>
    </w:p>
    <w:p w:rsidR="00197F76" w:rsidRDefault="00197F76" w:rsidP="00197F76">
      <w:r>
        <w:t xml:space="preserve">Československo  - </w:t>
      </w:r>
      <w:r w:rsidRPr="00E1031A">
        <w:t xml:space="preserve"> </w:t>
      </w:r>
      <w:r>
        <w:t xml:space="preserve">1954 / 107 </w:t>
      </w:r>
      <w:r w:rsidRPr="00E1031A">
        <w:t>min.</w:t>
      </w:r>
      <w:r>
        <w:t>/</w:t>
      </w:r>
      <w:r w:rsidRPr="00EB285E">
        <w:t xml:space="preserve"> </w:t>
      </w:r>
      <w:r>
        <w:t>Přístupné bez omezení /</w:t>
      </w:r>
      <w:r w:rsidRPr="00E1031A">
        <w:t xml:space="preserve"> </w:t>
      </w:r>
      <w:r>
        <w:t>5</w:t>
      </w:r>
      <w:r w:rsidRPr="00E1031A">
        <w:t>0</w:t>
      </w:r>
      <w:r>
        <w:t>,-</w:t>
      </w:r>
      <w:r w:rsidRPr="00E1031A">
        <w:t xml:space="preserve"> Kč /</w:t>
      </w:r>
    </w:p>
    <w:p w:rsidR="00197F76" w:rsidRDefault="00197F76" w:rsidP="00197F76">
      <w:r>
        <w:t>Klasická pohádka natočená podle předlohy Boženy Němcové – Sůl nad zlato.</w:t>
      </w:r>
    </w:p>
    <w:p w:rsidR="00197F76" w:rsidRDefault="00197F76" w:rsidP="00197F76">
      <w:r>
        <w:t>Hrají: Jan Werich, Vlasta Burian, Milena Dvorská a další.</w:t>
      </w:r>
    </w:p>
    <w:p w:rsidR="00FB2B31" w:rsidRPr="0078221C" w:rsidRDefault="00FB2B31" w:rsidP="0078221C"/>
    <w:p w:rsidR="00A76309" w:rsidRDefault="00A76309" w:rsidP="00A76309">
      <w:r>
        <w:t>------------------------------------------------------------------------------------------------------------------------------------</w:t>
      </w:r>
    </w:p>
    <w:p w:rsidR="008F713C" w:rsidRDefault="008F713C" w:rsidP="008F713C"/>
    <w:p w:rsidR="008F713C" w:rsidRDefault="008F713C" w:rsidP="008F713C">
      <w:r>
        <w:t xml:space="preserve">Pátek   </w:t>
      </w:r>
      <w:proofErr w:type="gramStart"/>
      <w:r w:rsidR="003F51A1">
        <w:t>2</w:t>
      </w:r>
      <w:r w:rsidR="00F91556">
        <w:t>5</w:t>
      </w:r>
      <w:r>
        <w:t>.8.</w:t>
      </w:r>
      <w:r w:rsidRPr="00855361">
        <w:t xml:space="preserve"> </w:t>
      </w:r>
      <w:r>
        <w:t>20</w:t>
      </w:r>
      <w:r w:rsidR="003F51A1">
        <w:t>2</w:t>
      </w:r>
      <w:r w:rsidR="00F91556">
        <w:t>3</w:t>
      </w:r>
      <w:r>
        <w:t xml:space="preserve">   20:</w:t>
      </w:r>
      <w:r w:rsidR="003F51A1">
        <w:t>30</w:t>
      </w:r>
      <w:proofErr w:type="gramEnd"/>
      <w:r>
        <w:t xml:space="preserve"> hod.</w:t>
      </w:r>
    </w:p>
    <w:p w:rsidR="002A5543" w:rsidRDefault="002A5543" w:rsidP="008F713C">
      <w:bookmarkStart w:id="0" w:name="_GoBack"/>
      <w:bookmarkEnd w:id="0"/>
    </w:p>
    <w:p w:rsidR="002A5543" w:rsidRPr="00C112C1" w:rsidRDefault="002A5543" w:rsidP="008F713C">
      <w:pPr>
        <w:rPr>
          <w:b/>
        </w:rPr>
      </w:pPr>
      <w:r w:rsidRPr="00C112C1">
        <w:rPr>
          <w:b/>
        </w:rPr>
        <w:t>KINO MIMO PROVOZ.</w:t>
      </w:r>
    </w:p>
    <w:p w:rsidR="002A5543" w:rsidRDefault="002A5543" w:rsidP="008F713C"/>
    <w:p w:rsidR="002A5543" w:rsidRDefault="002A5543" w:rsidP="008F713C"/>
    <w:p w:rsidR="00525824" w:rsidRDefault="008F713C" w:rsidP="008F713C">
      <w:r>
        <w:t>-------------------------------------------------------------------------------------------------------------------------------------</w:t>
      </w:r>
    </w:p>
    <w:p w:rsidR="00FD1560" w:rsidRDefault="00FD1560" w:rsidP="008F713C"/>
    <w:p w:rsidR="008F713C" w:rsidRDefault="0078221C" w:rsidP="008F713C">
      <w:r>
        <w:t>S</w:t>
      </w:r>
      <w:r w:rsidR="008F713C">
        <w:t xml:space="preserve">obota  </w:t>
      </w:r>
      <w:proofErr w:type="gramStart"/>
      <w:r w:rsidR="003F51A1">
        <w:t>2</w:t>
      </w:r>
      <w:r w:rsidR="00F91556">
        <w:t>6</w:t>
      </w:r>
      <w:r w:rsidR="008F713C">
        <w:t>.</w:t>
      </w:r>
      <w:r>
        <w:t>8</w:t>
      </w:r>
      <w:r w:rsidR="008F713C">
        <w:t>.</w:t>
      </w:r>
      <w:r w:rsidR="008F713C" w:rsidRPr="00855361">
        <w:t xml:space="preserve"> </w:t>
      </w:r>
      <w:r w:rsidR="008F713C">
        <w:t>20</w:t>
      </w:r>
      <w:r w:rsidR="003F51A1">
        <w:t>2</w:t>
      </w:r>
      <w:r w:rsidR="00F91556">
        <w:t>3</w:t>
      </w:r>
      <w:r w:rsidR="008F713C">
        <w:t xml:space="preserve">   20:</w:t>
      </w:r>
      <w:r w:rsidR="003F51A1">
        <w:t>30</w:t>
      </w:r>
      <w:proofErr w:type="gramEnd"/>
      <w:r w:rsidR="008F713C">
        <w:t xml:space="preserve"> hod.</w:t>
      </w:r>
    </w:p>
    <w:p w:rsidR="0073239D" w:rsidRDefault="0073239D" w:rsidP="00732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F91556">
        <w:rPr>
          <w:b/>
          <w:sz w:val="28"/>
          <w:szCs w:val="28"/>
        </w:rPr>
        <w:t>UTOPIT DR. MRÁČKA ANEB KONEC VODNÍKŮ V ČECHÁCH</w:t>
      </w:r>
    </w:p>
    <w:p w:rsidR="0073239D" w:rsidRPr="00E1031A" w:rsidRDefault="0073239D" w:rsidP="0073239D">
      <w:r w:rsidRPr="00E1031A">
        <w:t xml:space="preserve">Režie: </w:t>
      </w:r>
      <w:r>
        <w:t>Václav Vorlíček</w:t>
      </w:r>
    </w:p>
    <w:p w:rsidR="0073239D" w:rsidRDefault="0073239D" w:rsidP="0073239D">
      <w:r>
        <w:t xml:space="preserve">Československo  - </w:t>
      </w:r>
      <w:r w:rsidRPr="00E1031A">
        <w:t xml:space="preserve"> </w:t>
      </w:r>
      <w:r>
        <w:t>197</w:t>
      </w:r>
      <w:r w:rsidR="003502C2">
        <w:t>4</w:t>
      </w:r>
      <w:r>
        <w:t xml:space="preserve"> / </w:t>
      </w:r>
      <w:r w:rsidR="003502C2">
        <w:t>96</w:t>
      </w:r>
      <w:r>
        <w:t xml:space="preserve"> </w:t>
      </w:r>
      <w:r w:rsidRPr="00E1031A">
        <w:t>min.</w:t>
      </w:r>
      <w:r>
        <w:t>/</w:t>
      </w:r>
      <w:r w:rsidRPr="00EB285E">
        <w:t xml:space="preserve"> </w:t>
      </w:r>
      <w:r>
        <w:t>Přístupné bez omezení /</w:t>
      </w:r>
      <w:r w:rsidRPr="00E1031A">
        <w:t xml:space="preserve"> </w:t>
      </w:r>
      <w:r>
        <w:t>5</w:t>
      </w:r>
      <w:r w:rsidRPr="00E1031A">
        <w:t>0</w:t>
      </w:r>
      <w:r>
        <w:t>,-</w:t>
      </w:r>
      <w:r w:rsidRPr="00E1031A">
        <w:t xml:space="preserve"> Kč /</w:t>
      </w:r>
    </w:p>
    <w:p w:rsidR="003502C2" w:rsidRDefault="003502C2" w:rsidP="0073239D">
      <w:pPr>
        <w:shd w:val="clear" w:color="auto" w:fill="FFFFFF"/>
        <w:suppressAutoHyphens w:val="0"/>
        <w:overflowPunct/>
        <w:autoSpaceDE/>
        <w:spacing w:line="240" w:lineRule="auto"/>
        <w:textAlignment w:val="auto"/>
      </w:pPr>
      <w:r>
        <w:t>Fantastická komedie o lásce mladé vodnice Jany k nesmělému právníkovi a o tom, jakými možnými způsoby se z vodníka stane člověk</w:t>
      </w:r>
    </w:p>
    <w:p w:rsidR="0073239D" w:rsidRDefault="0073239D" w:rsidP="0073239D">
      <w:pPr>
        <w:shd w:val="clear" w:color="auto" w:fill="FFFFFF"/>
        <w:suppressAutoHyphens w:val="0"/>
        <w:overflowPunct/>
        <w:autoSpaceDE/>
        <w:spacing w:line="240" w:lineRule="auto"/>
        <w:textAlignment w:val="auto"/>
        <w:rPr>
          <w:bCs/>
          <w:color w:val="000000"/>
          <w:lang w:eastAsia="cs-CZ"/>
        </w:rPr>
      </w:pPr>
      <w:r>
        <w:t xml:space="preserve">Hrají:  </w:t>
      </w:r>
      <w:r w:rsidR="003502C2">
        <w:t>Libuše Šafránková, Jaromír Hanzlík, Miloš Kopecký</w:t>
      </w:r>
      <w:r>
        <w:t xml:space="preserve"> </w:t>
      </w:r>
      <w:r w:rsidRPr="00E1031A">
        <w:rPr>
          <w:bCs/>
          <w:color w:val="000000"/>
          <w:lang w:eastAsia="cs-CZ"/>
        </w:rPr>
        <w:t>a</w:t>
      </w:r>
      <w:r>
        <w:rPr>
          <w:bCs/>
          <w:color w:val="000000"/>
          <w:lang w:eastAsia="cs-CZ"/>
        </w:rPr>
        <w:t xml:space="preserve"> </w:t>
      </w:r>
      <w:r w:rsidRPr="00E1031A">
        <w:rPr>
          <w:bCs/>
          <w:color w:val="000000"/>
          <w:lang w:eastAsia="cs-CZ"/>
        </w:rPr>
        <w:t>d</w:t>
      </w:r>
      <w:r>
        <w:rPr>
          <w:bCs/>
          <w:color w:val="000000"/>
          <w:lang w:eastAsia="cs-CZ"/>
        </w:rPr>
        <w:t>alší</w:t>
      </w:r>
      <w:r w:rsidRPr="00E1031A">
        <w:rPr>
          <w:bCs/>
          <w:color w:val="000000"/>
          <w:lang w:eastAsia="cs-CZ"/>
        </w:rPr>
        <w:t>.</w:t>
      </w:r>
    </w:p>
    <w:p w:rsidR="00696E0F" w:rsidRDefault="00696E0F" w:rsidP="008F713C">
      <w:pPr>
        <w:pBdr>
          <w:bottom w:val="single" w:sz="6" w:space="1" w:color="auto"/>
        </w:pBdr>
      </w:pPr>
    </w:p>
    <w:p w:rsidR="003502C2" w:rsidRDefault="003502C2" w:rsidP="008F713C"/>
    <w:p w:rsidR="003502C2" w:rsidRDefault="003502C2" w:rsidP="003502C2">
      <w:r>
        <w:t xml:space="preserve">Čtvrtek  </w:t>
      </w:r>
      <w:proofErr w:type="gramStart"/>
      <w:r>
        <w:t>31.8.</w:t>
      </w:r>
      <w:r w:rsidRPr="00855361">
        <w:t xml:space="preserve"> </w:t>
      </w:r>
      <w:r>
        <w:t>2023   20:00</w:t>
      </w:r>
      <w:proofErr w:type="gramEnd"/>
      <w:r>
        <w:t xml:space="preserve"> hod.</w:t>
      </w:r>
    </w:p>
    <w:p w:rsidR="003502C2" w:rsidRDefault="003502C2" w:rsidP="00350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JEDNÉ STOPĚ</w:t>
      </w:r>
    </w:p>
    <w:p w:rsidR="008B4812" w:rsidRDefault="003502C2" w:rsidP="008B4812">
      <w:pPr>
        <w:jc w:val="both"/>
      </w:pPr>
      <w:r>
        <w:t xml:space="preserve">Herec Martin Písařík a cestovatel Igor </w:t>
      </w:r>
      <w:proofErr w:type="spellStart"/>
      <w:r>
        <w:t>Brezovar</w:t>
      </w:r>
      <w:proofErr w:type="spellEnd"/>
      <w:r>
        <w:t xml:space="preserve"> v rámci projektu PO JEDNÉ STOPĚ po třech letech dokončili svoji cestu po Africe. Cesta po západním pobřeží Afriky z Maroka do Kapského města jim dohromady zabrala 7 měsíců, ujeli 25.000 kilometrů a projeli 21 států. O své zážitky nejen z poslední etapy se s vámi přijedou osobně podělit.</w:t>
      </w:r>
    </w:p>
    <w:p w:rsidR="003502C2" w:rsidRDefault="008B4812" w:rsidP="008B4812">
      <w:pPr>
        <w:jc w:val="both"/>
        <w:rPr>
          <w:lang w:eastAsia="cs-CZ"/>
        </w:rPr>
      </w:pPr>
      <w:proofErr w:type="gramStart"/>
      <w:r w:rsidRPr="008B4812">
        <w:rPr>
          <w:bCs/>
          <w:lang w:eastAsia="cs-CZ"/>
        </w:rPr>
        <w:t>Pořadatel</w:t>
      </w:r>
      <w:r>
        <w:rPr>
          <w:b/>
          <w:bCs/>
          <w:lang w:eastAsia="cs-CZ"/>
        </w:rPr>
        <w:t xml:space="preserve"> : </w:t>
      </w:r>
      <w:r w:rsidRPr="008B4812">
        <w:rPr>
          <w:lang w:eastAsia="cs-CZ"/>
        </w:rPr>
        <w:t>Tomáš</w:t>
      </w:r>
      <w:proofErr w:type="gramEnd"/>
      <w:r w:rsidRPr="008B4812">
        <w:rPr>
          <w:lang w:eastAsia="cs-CZ"/>
        </w:rPr>
        <w:t xml:space="preserve"> Skupina</w:t>
      </w:r>
    </w:p>
    <w:p w:rsidR="00074F07" w:rsidRDefault="00074F07">
      <w:pPr>
        <w:rPr>
          <w:b/>
          <w:sz w:val="24"/>
        </w:rPr>
      </w:pPr>
      <w:r>
        <w:rPr>
          <w:b/>
          <w:sz w:val="24"/>
        </w:rPr>
        <w:t>*************************************************************************</w:t>
      </w:r>
    </w:p>
    <w:p w:rsidR="00074F07" w:rsidRDefault="00F62CC6">
      <w:pPr>
        <w:rPr>
          <w:sz w:val="24"/>
        </w:rPr>
      </w:pPr>
      <w:r>
        <w:rPr>
          <w:sz w:val="24"/>
        </w:rPr>
        <w:t>Promítáme z filmových kopií 35 mm. Změna programu vyhrazena.</w:t>
      </w:r>
    </w:p>
    <w:p w:rsidR="00F8799A" w:rsidRDefault="00F8799A" w:rsidP="001471C8">
      <w:pPr>
        <w:jc w:val="both"/>
        <w:rPr>
          <w:sz w:val="24"/>
        </w:rPr>
      </w:pPr>
      <w:r>
        <w:rPr>
          <w:sz w:val="24"/>
        </w:rPr>
        <w:t>Programová nabídka – Svatopluk Janiš – OÚ Bystřička.</w:t>
      </w:r>
    </w:p>
    <w:p w:rsidR="00074F07" w:rsidRPr="0061605E" w:rsidRDefault="00074F07" w:rsidP="0061605E">
      <w:pPr>
        <w:pStyle w:val="Normln1"/>
        <w:rPr>
          <w:sz w:val="22"/>
          <w:szCs w:val="22"/>
        </w:rPr>
      </w:pPr>
      <w:r w:rsidRPr="0061605E">
        <w:rPr>
          <w:sz w:val="22"/>
          <w:szCs w:val="22"/>
        </w:rPr>
        <w:t>Program kina naleznete na internetové adrese: www.bystricka.cz</w:t>
      </w:r>
    </w:p>
    <w:p w:rsidR="00074F07" w:rsidRDefault="00074F07" w:rsidP="00DA7E61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074F07" w:rsidSect="00F64611">
      <w:pgSz w:w="11812" w:h="16706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F6F6275"/>
    <w:multiLevelType w:val="hybridMultilevel"/>
    <w:tmpl w:val="5252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B59EE"/>
    <w:multiLevelType w:val="hybridMultilevel"/>
    <w:tmpl w:val="21F40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0446"/>
    <w:multiLevelType w:val="hybridMultilevel"/>
    <w:tmpl w:val="51E8BC72"/>
    <w:lvl w:ilvl="0" w:tplc="C0F04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39"/>
    <w:rsid w:val="00011D81"/>
    <w:rsid w:val="00044781"/>
    <w:rsid w:val="000456A9"/>
    <w:rsid w:val="00046020"/>
    <w:rsid w:val="00047BB2"/>
    <w:rsid w:val="00062049"/>
    <w:rsid w:val="00062865"/>
    <w:rsid w:val="00067B1E"/>
    <w:rsid w:val="00072D1A"/>
    <w:rsid w:val="00074F07"/>
    <w:rsid w:val="000A124F"/>
    <w:rsid w:val="000B3FA0"/>
    <w:rsid w:val="000B67D6"/>
    <w:rsid w:val="000C00A7"/>
    <w:rsid w:val="000C57E3"/>
    <w:rsid w:val="000C5EB2"/>
    <w:rsid w:val="000D257C"/>
    <w:rsid w:val="001235AE"/>
    <w:rsid w:val="00126CDF"/>
    <w:rsid w:val="001471C8"/>
    <w:rsid w:val="00180DD4"/>
    <w:rsid w:val="00193EC1"/>
    <w:rsid w:val="00197F76"/>
    <w:rsid w:val="001B3827"/>
    <w:rsid w:val="001C4EBF"/>
    <w:rsid w:val="001C4FF5"/>
    <w:rsid w:val="001C6307"/>
    <w:rsid w:val="001D1FD7"/>
    <w:rsid w:val="001D2BC4"/>
    <w:rsid w:val="001D6524"/>
    <w:rsid w:val="001D71D7"/>
    <w:rsid w:val="001E2218"/>
    <w:rsid w:val="001E69EE"/>
    <w:rsid w:val="001F19B2"/>
    <w:rsid w:val="001F2C02"/>
    <w:rsid w:val="00203333"/>
    <w:rsid w:val="002120AA"/>
    <w:rsid w:val="002243B7"/>
    <w:rsid w:val="00257C3F"/>
    <w:rsid w:val="00270297"/>
    <w:rsid w:val="002A088A"/>
    <w:rsid w:val="002A3CE7"/>
    <w:rsid w:val="002A5543"/>
    <w:rsid w:val="002C52C0"/>
    <w:rsid w:val="002D3EAE"/>
    <w:rsid w:val="002D509F"/>
    <w:rsid w:val="00310963"/>
    <w:rsid w:val="003123FC"/>
    <w:rsid w:val="003417E3"/>
    <w:rsid w:val="003502C2"/>
    <w:rsid w:val="00351DB9"/>
    <w:rsid w:val="00366FD6"/>
    <w:rsid w:val="00371001"/>
    <w:rsid w:val="003771EE"/>
    <w:rsid w:val="003822D9"/>
    <w:rsid w:val="0039038E"/>
    <w:rsid w:val="00396DE0"/>
    <w:rsid w:val="003D370F"/>
    <w:rsid w:val="003E5EFD"/>
    <w:rsid w:val="003F51A1"/>
    <w:rsid w:val="00402105"/>
    <w:rsid w:val="00403BAC"/>
    <w:rsid w:val="0041136B"/>
    <w:rsid w:val="004135F5"/>
    <w:rsid w:val="00420493"/>
    <w:rsid w:val="0042213C"/>
    <w:rsid w:val="00453FF0"/>
    <w:rsid w:val="00454FEF"/>
    <w:rsid w:val="00487CB9"/>
    <w:rsid w:val="00493950"/>
    <w:rsid w:val="004B43DF"/>
    <w:rsid w:val="004B7E20"/>
    <w:rsid w:val="004C47C7"/>
    <w:rsid w:val="004C5963"/>
    <w:rsid w:val="004C7CF2"/>
    <w:rsid w:val="004D7C55"/>
    <w:rsid w:val="004E4297"/>
    <w:rsid w:val="00501A84"/>
    <w:rsid w:val="00507F9C"/>
    <w:rsid w:val="005116D3"/>
    <w:rsid w:val="00525824"/>
    <w:rsid w:val="00537C27"/>
    <w:rsid w:val="005563D5"/>
    <w:rsid w:val="00574202"/>
    <w:rsid w:val="00583EAB"/>
    <w:rsid w:val="0058423F"/>
    <w:rsid w:val="005A47CE"/>
    <w:rsid w:val="005C0214"/>
    <w:rsid w:val="005C1ADE"/>
    <w:rsid w:val="005D3E29"/>
    <w:rsid w:val="005E3BE5"/>
    <w:rsid w:val="005F11AE"/>
    <w:rsid w:val="005F302B"/>
    <w:rsid w:val="0061605E"/>
    <w:rsid w:val="00617192"/>
    <w:rsid w:val="00626DA6"/>
    <w:rsid w:val="00631D9D"/>
    <w:rsid w:val="00631E95"/>
    <w:rsid w:val="00645260"/>
    <w:rsid w:val="00666BE8"/>
    <w:rsid w:val="00674527"/>
    <w:rsid w:val="00682B83"/>
    <w:rsid w:val="0069586D"/>
    <w:rsid w:val="00696E0F"/>
    <w:rsid w:val="006A4F4E"/>
    <w:rsid w:val="006A546B"/>
    <w:rsid w:val="006B3587"/>
    <w:rsid w:val="006D1A12"/>
    <w:rsid w:val="006E3173"/>
    <w:rsid w:val="006F6E1E"/>
    <w:rsid w:val="007019A6"/>
    <w:rsid w:val="00704BA0"/>
    <w:rsid w:val="00714E12"/>
    <w:rsid w:val="0073239D"/>
    <w:rsid w:val="0078221C"/>
    <w:rsid w:val="00787225"/>
    <w:rsid w:val="007A79AC"/>
    <w:rsid w:val="007B141F"/>
    <w:rsid w:val="007E0FC8"/>
    <w:rsid w:val="007E2139"/>
    <w:rsid w:val="007E6DF4"/>
    <w:rsid w:val="00804248"/>
    <w:rsid w:val="00805549"/>
    <w:rsid w:val="00807093"/>
    <w:rsid w:val="00811069"/>
    <w:rsid w:val="008110CC"/>
    <w:rsid w:val="00830796"/>
    <w:rsid w:val="00831276"/>
    <w:rsid w:val="00834C11"/>
    <w:rsid w:val="00837020"/>
    <w:rsid w:val="00843E59"/>
    <w:rsid w:val="00855361"/>
    <w:rsid w:val="00860800"/>
    <w:rsid w:val="00877A22"/>
    <w:rsid w:val="00896626"/>
    <w:rsid w:val="00896EA2"/>
    <w:rsid w:val="008B4812"/>
    <w:rsid w:val="008D16A3"/>
    <w:rsid w:val="008D26D0"/>
    <w:rsid w:val="008D5C80"/>
    <w:rsid w:val="008E4EF9"/>
    <w:rsid w:val="008E59CF"/>
    <w:rsid w:val="008F5580"/>
    <w:rsid w:val="008F713C"/>
    <w:rsid w:val="0090405F"/>
    <w:rsid w:val="00905CC7"/>
    <w:rsid w:val="00910ACF"/>
    <w:rsid w:val="0092351B"/>
    <w:rsid w:val="00924C95"/>
    <w:rsid w:val="009254D1"/>
    <w:rsid w:val="009356F5"/>
    <w:rsid w:val="00971007"/>
    <w:rsid w:val="009824FB"/>
    <w:rsid w:val="00982922"/>
    <w:rsid w:val="009941D7"/>
    <w:rsid w:val="009A2D59"/>
    <w:rsid w:val="009A4DE4"/>
    <w:rsid w:val="009B252F"/>
    <w:rsid w:val="009B77F9"/>
    <w:rsid w:val="009C0138"/>
    <w:rsid w:val="009F5C9F"/>
    <w:rsid w:val="009F74FA"/>
    <w:rsid w:val="00A2176B"/>
    <w:rsid w:val="00A37637"/>
    <w:rsid w:val="00A50BCC"/>
    <w:rsid w:val="00A61DF3"/>
    <w:rsid w:val="00A64848"/>
    <w:rsid w:val="00A711B3"/>
    <w:rsid w:val="00A74F25"/>
    <w:rsid w:val="00A76309"/>
    <w:rsid w:val="00A80A93"/>
    <w:rsid w:val="00A83C5E"/>
    <w:rsid w:val="00AA272C"/>
    <w:rsid w:val="00AB04AD"/>
    <w:rsid w:val="00AC16ED"/>
    <w:rsid w:val="00AF3B22"/>
    <w:rsid w:val="00B03AFA"/>
    <w:rsid w:val="00B05E8C"/>
    <w:rsid w:val="00B17F77"/>
    <w:rsid w:val="00B309FC"/>
    <w:rsid w:val="00B55FD0"/>
    <w:rsid w:val="00B72046"/>
    <w:rsid w:val="00B72133"/>
    <w:rsid w:val="00B74761"/>
    <w:rsid w:val="00B84EC5"/>
    <w:rsid w:val="00B85F85"/>
    <w:rsid w:val="00B94932"/>
    <w:rsid w:val="00B958FE"/>
    <w:rsid w:val="00BA0C86"/>
    <w:rsid w:val="00BA116F"/>
    <w:rsid w:val="00BB030A"/>
    <w:rsid w:val="00BE3855"/>
    <w:rsid w:val="00C04464"/>
    <w:rsid w:val="00C071E0"/>
    <w:rsid w:val="00C112C1"/>
    <w:rsid w:val="00C30A80"/>
    <w:rsid w:val="00C5143E"/>
    <w:rsid w:val="00C75D5E"/>
    <w:rsid w:val="00C80E30"/>
    <w:rsid w:val="00C813ED"/>
    <w:rsid w:val="00C844FE"/>
    <w:rsid w:val="00C852C0"/>
    <w:rsid w:val="00C92ED9"/>
    <w:rsid w:val="00C9344C"/>
    <w:rsid w:val="00C955AB"/>
    <w:rsid w:val="00CA4AA3"/>
    <w:rsid w:val="00CF4B50"/>
    <w:rsid w:val="00D12C04"/>
    <w:rsid w:val="00D23580"/>
    <w:rsid w:val="00D27B24"/>
    <w:rsid w:val="00D34A3F"/>
    <w:rsid w:val="00D82258"/>
    <w:rsid w:val="00D861A3"/>
    <w:rsid w:val="00D866F3"/>
    <w:rsid w:val="00D948C3"/>
    <w:rsid w:val="00D97BA1"/>
    <w:rsid w:val="00DA04D1"/>
    <w:rsid w:val="00DA7E61"/>
    <w:rsid w:val="00DB3465"/>
    <w:rsid w:val="00DD61F1"/>
    <w:rsid w:val="00DF76B0"/>
    <w:rsid w:val="00E1031A"/>
    <w:rsid w:val="00E14A4F"/>
    <w:rsid w:val="00E17009"/>
    <w:rsid w:val="00E35273"/>
    <w:rsid w:val="00E41F78"/>
    <w:rsid w:val="00E50925"/>
    <w:rsid w:val="00E675F6"/>
    <w:rsid w:val="00E81533"/>
    <w:rsid w:val="00E82A09"/>
    <w:rsid w:val="00EA597D"/>
    <w:rsid w:val="00EB285E"/>
    <w:rsid w:val="00EB3685"/>
    <w:rsid w:val="00EC553F"/>
    <w:rsid w:val="00ED0557"/>
    <w:rsid w:val="00EF2D31"/>
    <w:rsid w:val="00F060B8"/>
    <w:rsid w:val="00F14C2A"/>
    <w:rsid w:val="00F1606B"/>
    <w:rsid w:val="00F22486"/>
    <w:rsid w:val="00F25D49"/>
    <w:rsid w:val="00F3537F"/>
    <w:rsid w:val="00F46F0D"/>
    <w:rsid w:val="00F56E52"/>
    <w:rsid w:val="00F62CC6"/>
    <w:rsid w:val="00F639A3"/>
    <w:rsid w:val="00F64611"/>
    <w:rsid w:val="00F744B2"/>
    <w:rsid w:val="00F8799A"/>
    <w:rsid w:val="00F91556"/>
    <w:rsid w:val="00FA7A13"/>
    <w:rsid w:val="00FB2B31"/>
    <w:rsid w:val="00FC198C"/>
    <w:rsid w:val="00FC68D7"/>
    <w:rsid w:val="00FD1560"/>
    <w:rsid w:val="00FD6BF3"/>
    <w:rsid w:val="00FE57EB"/>
    <w:rsid w:val="00FE5E9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EC1"/>
    <w:pPr>
      <w:suppressAutoHyphens/>
      <w:overflowPunct w:val="0"/>
      <w:autoSpaceDE w:val="0"/>
      <w:spacing w:line="228" w:lineRule="auto"/>
      <w:textAlignment w:val="baseline"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45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B4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193EC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93EC1"/>
  </w:style>
  <w:style w:type="paragraph" w:customStyle="1" w:styleId="Nadpis">
    <w:name w:val="Nadpis"/>
    <w:basedOn w:val="ZkladntextIMP"/>
    <w:next w:val="Odstavec"/>
    <w:uiPriority w:val="99"/>
    <w:rsid w:val="00193EC1"/>
    <w:pPr>
      <w:spacing w:before="360" w:after="180"/>
    </w:pPr>
    <w:rPr>
      <w:sz w:val="40"/>
    </w:rPr>
  </w:style>
  <w:style w:type="paragraph" w:styleId="Zkladntext">
    <w:name w:val="Body Text"/>
    <w:basedOn w:val="Normln"/>
    <w:link w:val="ZkladntextChar"/>
    <w:uiPriority w:val="99"/>
    <w:rsid w:val="00193E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E2139"/>
    <w:rPr>
      <w:rFonts w:cs="Times New Roman"/>
      <w:lang w:eastAsia="ar-SA" w:bidi="ar-SA"/>
    </w:rPr>
  </w:style>
  <w:style w:type="paragraph" w:styleId="Seznam">
    <w:name w:val="List"/>
    <w:basedOn w:val="Zkladntext"/>
    <w:uiPriority w:val="99"/>
    <w:rsid w:val="00193EC1"/>
    <w:rPr>
      <w:rFonts w:cs="Mangal"/>
    </w:rPr>
  </w:style>
  <w:style w:type="paragraph" w:customStyle="1" w:styleId="Popisek">
    <w:name w:val="Popisek"/>
    <w:basedOn w:val="Normln"/>
    <w:uiPriority w:val="99"/>
    <w:rsid w:val="00193E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93EC1"/>
    <w:pPr>
      <w:suppressLineNumbers/>
    </w:pPr>
    <w:rPr>
      <w:rFonts w:cs="Mangal"/>
    </w:rPr>
  </w:style>
  <w:style w:type="paragraph" w:customStyle="1" w:styleId="ZkladntextIMP">
    <w:name w:val="Základní text_IMP"/>
    <w:basedOn w:val="Normln"/>
    <w:uiPriority w:val="99"/>
    <w:rsid w:val="00193EC1"/>
    <w:pPr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193EC1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193EC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uiPriority w:val="99"/>
    <w:rsid w:val="00193EC1"/>
    <w:pPr>
      <w:shd w:val="clear" w:color="auto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uiPriority w:val="99"/>
    <w:rsid w:val="00193EC1"/>
    <w:pPr>
      <w:tabs>
        <w:tab w:val="num" w:pos="0"/>
      </w:tabs>
      <w:spacing w:line="228" w:lineRule="auto"/>
    </w:pPr>
  </w:style>
  <w:style w:type="paragraph" w:customStyle="1" w:styleId="Seznamoeslovan">
    <w:name w:val="Seznam oeíslovaný"/>
    <w:basedOn w:val="ZkladntextIMP"/>
    <w:uiPriority w:val="99"/>
    <w:rsid w:val="00193EC1"/>
    <w:pPr>
      <w:tabs>
        <w:tab w:val="num" w:pos="0"/>
      </w:tabs>
      <w:spacing w:line="228" w:lineRule="auto"/>
    </w:pPr>
  </w:style>
  <w:style w:type="character" w:customStyle="1" w:styleId="prv">
    <w:name w:val="prv"/>
    <w:basedOn w:val="Standardnpsmoodstavce"/>
    <w:uiPriority w:val="99"/>
    <w:rsid w:val="00A711B3"/>
    <w:rPr>
      <w:rFonts w:cs="Times New Roman"/>
    </w:rPr>
  </w:style>
  <w:style w:type="paragraph" w:customStyle="1" w:styleId="Normln1">
    <w:name w:val="Normální1"/>
    <w:basedOn w:val="Normln"/>
    <w:uiPriority w:val="99"/>
    <w:rsid w:val="00D82258"/>
    <w:pPr>
      <w:autoSpaceDN w:val="0"/>
      <w:adjustRightInd w:val="0"/>
      <w:spacing w:line="230" w:lineRule="auto"/>
    </w:pPr>
    <w:rPr>
      <w:lang w:eastAsia="cs-CZ"/>
    </w:rPr>
  </w:style>
  <w:style w:type="character" w:styleId="Siln">
    <w:name w:val="Strong"/>
    <w:basedOn w:val="Standardnpsmoodstavce"/>
    <w:uiPriority w:val="22"/>
    <w:qFormat/>
    <w:locked/>
    <w:rsid w:val="00E1031A"/>
    <w:rPr>
      <w:rFonts w:cs="Times New Roman"/>
      <w:b/>
      <w:bCs/>
    </w:rPr>
  </w:style>
  <w:style w:type="character" w:customStyle="1" w:styleId="googqs-tidbit-0">
    <w:name w:val="goog_qs-tidbit-0"/>
    <w:basedOn w:val="Standardnpsmoodstavce"/>
    <w:uiPriority w:val="99"/>
    <w:rsid w:val="001D71D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160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5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70297"/>
    <w:pPr>
      <w:suppressAutoHyphens w:val="0"/>
      <w:overflowPunct/>
      <w:autoSpaceDE/>
      <w:spacing w:before="100" w:beforeAutospacing="1" w:after="100" w:afterAutospacing="1" w:line="240" w:lineRule="auto"/>
      <w:textAlignment w:val="auto"/>
    </w:pPr>
    <w:rPr>
      <w:rFonts w:eastAsiaTheme="minorHAnsi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5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D9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B48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EC1"/>
    <w:pPr>
      <w:suppressAutoHyphens/>
      <w:overflowPunct w:val="0"/>
      <w:autoSpaceDE w:val="0"/>
      <w:spacing w:line="228" w:lineRule="auto"/>
      <w:textAlignment w:val="baseline"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45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B4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193EC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93EC1"/>
  </w:style>
  <w:style w:type="paragraph" w:customStyle="1" w:styleId="Nadpis">
    <w:name w:val="Nadpis"/>
    <w:basedOn w:val="ZkladntextIMP"/>
    <w:next w:val="Odstavec"/>
    <w:uiPriority w:val="99"/>
    <w:rsid w:val="00193EC1"/>
    <w:pPr>
      <w:spacing w:before="360" w:after="180"/>
    </w:pPr>
    <w:rPr>
      <w:sz w:val="40"/>
    </w:rPr>
  </w:style>
  <w:style w:type="paragraph" w:styleId="Zkladntext">
    <w:name w:val="Body Text"/>
    <w:basedOn w:val="Normln"/>
    <w:link w:val="ZkladntextChar"/>
    <w:uiPriority w:val="99"/>
    <w:rsid w:val="00193E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E2139"/>
    <w:rPr>
      <w:rFonts w:cs="Times New Roman"/>
      <w:lang w:eastAsia="ar-SA" w:bidi="ar-SA"/>
    </w:rPr>
  </w:style>
  <w:style w:type="paragraph" w:styleId="Seznam">
    <w:name w:val="List"/>
    <w:basedOn w:val="Zkladntext"/>
    <w:uiPriority w:val="99"/>
    <w:rsid w:val="00193EC1"/>
    <w:rPr>
      <w:rFonts w:cs="Mangal"/>
    </w:rPr>
  </w:style>
  <w:style w:type="paragraph" w:customStyle="1" w:styleId="Popisek">
    <w:name w:val="Popisek"/>
    <w:basedOn w:val="Normln"/>
    <w:uiPriority w:val="99"/>
    <w:rsid w:val="00193E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93EC1"/>
    <w:pPr>
      <w:suppressLineNumbers/>
    </w:pPr>
    <w:rPr>
      <w:rFonts w:cs="Mangal"/>
    </w:rPr>
  </w:style>
  <w:style w:type="paragraph" w:customStyle="1" w:styleId="ZkladntextIMP">
    <w:name w:val="Základní text_IMP"/>
    <w:basedOn w:val="Normln"/>
    <w:uiPriority w:val="99"/>
    <w:rsid w:val="00193EC1"/>
    <w:pPr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193EC1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193EC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uiPriority w:val="99"/>
    <w:rsid w:val="00193EC1"/>
    <w:pPr>
      <w:shd w:val="clear" w:color="auto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uiPriority w:val="99"/>
    <w:rsid w:val="00193EC1"/>
    <w:pPr>
      <w:tabs>
        <w:tab w:val="num" w:pos="0"/>
      </w:tabs>
      <w:spacing w:line="228" w:lineRule="auto"/>
    </w:pPr>
  </w:style>
  <w:style w:type="paragraph" w:customStyle="1" w:styleId="Seznamoeslovan">
    <w:name w:val="Seznam oeíslovaný"/>
    <w:basedOn w:val="ZkladntextIMP"/>
    <w:uiPriority w:val="99"/>
    <w:rsid w:val="00193EC1"/>
    <w:pPr>
      <w:tabs>
        <w:tab w:val="num" w:pos="0"/>
      </w:tabs>
      <w:spacing w:line="228" w:lineRule="auto"/>
    </w:pPr>
  </w:style>
  <w:style w:type="character" w:customStyle="1" w:styleId="prv">
    <w:name w:val="prv"/>
    <w:basedOn w:val="Standardnpsmoodstavce"/>
    <w:uiPriority w:val="99"/>
    <w:rsid w:val="00A711B3"/>
    <w:rPr>
      <w:rFonts w:cs="Times New Roman"/>
    </w:rPr>
  </w:style>
  <w:style w:type="paragraph" w:customStyle="1" w:styleId="Normln1">
    <w:name w:val="Normální1"/>
    <w:basedOn w:val="Normln"/>
    <w:uiPriority w:val="99"/>
    <w:rsid w:val="00D82258"/>
    <w:pPr>
      <w:autoSpaceDN w:val="0"/>
      <w:adjustRightInd w:val="0"/>
      <w:spacing w:line="230" w:lineRule="auto"/>
    </w:pPr>
    <w:rPr>
      <w:lang w:eastAsia="cs-CZ"/>
    </w:rPr>
  </w:style>
  <w:style w:type="character" w:styleId="Siln">
    <w:name w:val="Strong"/>
    <w:basedOn w:val="Standardnpsmoodstavce"/>
    <w:uiPriority w:val="22"/>
    <w:qFormat/>
    <w:locked/>
    <w:rsid w:val="00E1031A"/>
    <w:rPr>
      <w:rFonts w:cs="Times New Roman"/>
      <w:b/>
      <w:bCs/>
    </w:rPr>
  </w:style>
  <w:style w:type="character" w:customStyle="1" w:styleId="googqs-tidbit-0">
    <w:name w:val="goog_qs-tidbit-0"/>
    <w:basedOn w:val="Standardnpsmoodstavce"/>
    <w:uiPriority w:val="99"/>
    <w:rsid w:val="001D71D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160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5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70297"/>
    <w:pPr>
      <w:suppressAutoHyphens w:val="0"/>
      <w:overflowPunct/>
      <w:autoSpaceDE/>
      <w:spacing w:before="100" w:beforeAutospacing="1" w:after="100" w:afterAutospacing="1" w:line="240" w:lineRule="auto"/>
      <w:textAlignment w:val="auto"/>
    </w:pPr>
    <w:rPr>
      <w:rFonts w:eastAsiaTheme="minorHAnsi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5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D9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B48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1791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širokoúhlé kino</vt:lpstr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širokoúhlé kino</dc:title>
  <dc:creator>Knihovna Bystřička</dc:creator>
  <cp:lastModifiedBy>Svatopluk Janiš</cp:lastModifiedBy>
  <cp:revision>12</cp:revision>
  <cp:lastPrinted>2021-05-25T12:44:00Z</cp:lastPrinted>
  <dcterms:created xsi:type="dcterms:W3CDTF">2023-05-31T09:37:00Z</dcterms:created>
  <dcterms:modified xsi:type="dcterms:W3CDTF">2023-08-25T08:04:00Z</dcterms:modified>
</cp:coreProperties>
</file>